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948"/>
        <w:gridCol w:w="3328"/>
        <w:gridCol w:w="927"/>
        <w:gridCol w:w="2369"/>
      </w:tblGrid>
      <w:tr w:rsidR="00FD342B" w:rsidTr="00FD342B">
        <w:tc>
          <w:tcPr>
            <w:tcW w:w="2534" w:type="dxa"/>
          </w:tcPr>
          <w:p w:rsidR="00FD342B" w:rsidRDefault="00FD342B" w:rsidP="0048124C">
            <w:pPr>
              <w:jc w:val="center"/>
            </w:pPr>
          </w:p>
        </w:tc>
        <w:tc>
          <w:tcPr>
            <w:tcW w:w="975" w:type="dxa"/>
          </w:tcPr>
          <w:p w:rsidR="00FD342B" w:rsidRDefault="00FD342B" w:rsidP="0048124C">
            <w:pPr>
              <w:rPr>
                <w:i/>
                <w:szCs w:val="24"/>
              </w:rPr>
            </w:pPr>
          </w:p>
        </w:tc>
        <w:tc>
          <w:tcPr>
            <w:tcW w:w="3400" w:type="dxa"/>
          </w:tcPr>
          <w:p w:rsidR="00FD342B" w:rsidRDefault="00FD342B" w:rsidP="0048124C">
            <w:pPr>
              <w:jc w:val="center"/>
              <w:rPr>
                <w:i/>
                <w:noProof/>
                <w:szCs w:val="24"/>
              </w:rPr>
            </w:pPr>
          </w:p>
        </w:tc>
        <w:tc>
          <w:tcPr>
            <w:tcW w:w="953" w:type="dxa"/>
          </w:tcPr>
          <w:p w:rsidR="00FD342B" w:rsidRDefault="00FD342B" w:rsidP="0048124C">
            <w:pPr>
              <w:rPr>
                <w:i/>
                <w:szCs w:val="24"/>
              </w:rPr>
            </w:pPr>
          </w:p>
        </w:tc>
        <w:tc>
          <w:tcPr>
            <w:tcW w:w="2412" w:type="dxa"/>
          </w:tcPr>
          <w:p w:rsidR="00FD342B" w:rsidRDefault="00FD342B" w:rsidP="0048124C">
            <w:pPr>
              <w:jc w:val="center"/>
              <w:rPr>
                <w:i/>
                <w:noProof/>
                <w:szCs w:val="24"/>
              </w:rPr>
            </w:pPr>
          </w:p>
        </w:tc>
      </w:tr>
      <w:tr w:rsidR="00FD342B" w:rsidTr="00FD342B">
        <w:tc>
          <w:tcPr>
            <w:tcW w:w="2534" w:type="dxa"/>
          </w:tcPr>
          <w:p w:rsidR="00FD342B" w:rsidRDefault="003C7A40" w:rsidP="0048124C">
            <w:pPr>
              <w:jc w:val="center"/>
              <w:rPr>
                <w:i/>
                <w:szCs w:val="24"/>
              </w:rPr>
            </w:pPr>
            <w:r w:rsidRPr="003C7A40">
              <w:rPr>
                <w:noProof/>
                <w:sz w:val="24"/>
                <w:szCs w:val="24"/>
              </w:rPr>
              <w:object w:dxaOrig="2985" w:dyaOrig="4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35pt;height:59.35pt;mso-width-percent:0;mso-height-percent:0;mso-width-percent:0;mso-height-percent:0" o:ole="">
                  <v:imagedata r:id="rId8" o:title=""/>
                </v:shape>
                <o:OLEObject Type="Embed" ProgID="MSPhotoEd.3" ShapeID="_x0000_i1025" DrawAspect="Content" ObjectID="_1759604151" r:id="rId9"/>
              </w:object>
            </w:r>
          </w:p>
        </w:tc>
        <w:tc>
          <w:tcPr>
            <w:tcW w:w="975" w:type="dxa"/>
          </w:tcPr>
          <w:p w:rsidR="00FD342B" w:rsidRDefault="00FD342B" w:rsidP="0048124C">
            <w:pPr>
              <w:ind w:right="-108"/>
              <w:rPr>
                <w:i/>
                <w:szCs w:val="24"/>
              </w:rPr>
            </w:pPr>
          </w:p>
        </w:tc>
        <w:tc>
          <w:tcPr>
            <w:tcW w:w="3400" w:type="dxa"/>
          </w:tcPr>
          <w:p w:rsidR="00FD342B" w:rsidRDefault="00FD342B" w:rsidP="0048124C">
            <w:pPr>
              <w:jc w:val="center"/>
              <w:rPr>
                <w:i/>
                <w:szCs w:val="24"/>
              </w:rPr>
            </w:pPr>
            <w:r>
              <w:rPr>
                <w:i/>
                <w:noProof/>
              </w:rPr>
              <w:drawing>
                <wp:inline distT="0" distB="0" distL="0" distR="0">
                  <wp:extent cx="652462" cy="734020"/>
                  <wp:effectExtent l="19050" t="0" r="0" b="0"/>
                  <wp:docPr id="11" name="Immagine 3" descr="it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ia.png"/>
                          <pic:cNvPicPr/>
                        </pic:nvPicPr>
                        <pic:blipFill>
                          <a:blip r:embed="rId10" cstate="print"/>
                          <a:stretch>
                            <a:fillRect/>
                          </a:stretch>
                        </pic:blipFill>
                        <pic:spPr>
                          <a:xfrm>
                            <a:off x="0" y="0"/>
                            <a:ext cx="652381" cy="733929"/>
                          </a:xfrm>
                          <a:prstGeom prst="rect">
                            <a:avLst/>
                          </a:prstGeom>
                        </pic:spPr>
                      </pic:pic>
                    </a:graphicData>
                  </a:graphic>
                </wp:inline>
              </w:drawing>
            </w:r>
          </w:p>
        </w:tc>
        <w:tc>
          <w:tcPr>
            <w:tcW w:w="953" w:type="dxa"/>
          </w:tcPr>
          <w:p w:rsidR="00FD342B" w:rsidRDefault="00FD342B" w:rsidP="0048124C">
            <w:pPr>
              <w:ind w:right="-146"/>
              <w:rPr>
                <w:i/>
                <w:szCs w:val="24"/>
              </w:rPr>
            </w:pPr>
          </w:p>
        </w:tc>
        <w:tc>
          <w:tcPr>
            <w:tcW w:w="2412" w:type="dxa"/>
          </w:tcPr>
          <w:p w:rsidR="00FD342B" w:rsidRDefault="00FD342B" w:rsidP="0048124C">
            <w:pPr>
              <w:jc w:val="center"/>
              <w:rPr>
                <w:i/>
                <w:szCs w:val="24"/>
              </w:rPr>
            </w:pPr>
            <w:r>
              <w:rPr>
                <w:i/>
                <w:noProof/>
              </w:rPr>
              <w:drawing>
                <wp:inline distT="0" distB="0" distL="0" distR="0">
                  <wp:extent cx="611188" cy="733425"/>
                  <wp:effectExtent l="19050" t="0" r="0" b="0"/>
                  <wp:docPr id="12" name="Immagine 2" descr="Sici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ilia.png"/>
                          <pic:cNvPicPr/>
                        </pic:nvPicPr>
                        <pic:blipFill>
                          <a:blip r:embed="rId11" cstate="print"/>
                          <a:stretch>
                            <a:fillRect/>
                          </a:stretch>
                        </pic:blipFill>
                        <pic:spPr>
                          <a:xfrm>
                            <a:off x="0" y="0"/>
                            <a:ext cx="611112" cy="733334"/>
                          </a:xfrm>
                          <a:prstGeom prst="rect">
                            <a:avLst/>
                          </a:prstGeom>
                        </pic:spPr>
                      </pic:pic>
                    </a:graphicData>
                  </a:graphic>
                </wp:inline>
              </w:drawing>
            </w:r>
          </w:p>
        </w:tc>
      </w:tr>
      <w:tr w:rsidR="00FD342B" w:rsidTr="00FD342B">
        <w:tc>
          <w:tcPr>
            <w:tcW w:w="2534" w:type="dxa"/>
          </w:tcPr>
          <w:p w:rsidR="00FD342B" w:rsidRDefault="00FD342B" w:rsidP="0048124C">
            <w:pPr>
              <w:jc w:val="center"/>
            </w:pPr>
            <w:r>
              <w:rPr>
                <w:rFonts w:asciiTheme="minorHAnsi" w:hAnsiTheme="minorHAnsi" w:cstheme="minorHAnsi"/>
                <w:szCs w:val="24"/>
              </w:rPr>
              <w:t>I.C. “V. Br</w:t>
            </w:r>
            <w:r w:rsidRPr="00DA5244">
              <w:rPr>
                <w:rFonts w:asciiTheme="minorHAnsi" w:hAnsiTheme="minorHAnsi" w:cstheme="minorHAnsi"/>
                <w:szCs w:val="24"/>
              </w:rPr>
              <w:t>ancati</w:t>
            </w:r>
            <w:r>
              <w:rPr>
                <w:rFonts w:asciiTheme="minorHAnsi" w:hAnsiTheme="minorHAnsi" w:cstheme="minorHAnsi"/>
                <w:szCs w:val="24"/>
              </w:rPr>
              <w:t>”</w:t>
            </w:r>
          </w:p>
        </w:tc>
        <w:tc>
          <w:tcPr>
            <w:tcW w:w="975" w:type="dxa"/>
          </w:tcPr>
          <w:p w:rsidR="00FD342B" w:rsidRDefault="00FD342B" w:rsidP="0048124C">
            <w:pPr>
              <w:ind w:right="-108"/>
              <w:rPr>
                <w:i/>
                <w:szCs w:val="24"/>
              </w:rPr>
            </w:pPr>
          </w:p>
        </w:tc>
        <w:tc>
          <w:tcPr>
            <w:tcW w:w="3400" w:type="dxa"/>
          </w:tcPr>
          <w:p w:rsidR="00FD342B" w:rsidRDefault="00FD342B" w:rsidP="0048124C">
            <w:pPr>
              <w:jc w:val="center"/>
              <w:rPr>
                <w:i/>
                <w:noProof/>
                <w:szCs w:val="24"/>
              </w:rPr>
            </w:pPr>
            <w:r w:rsidRPr="00DA5244">
              <w:rPr>
                <w:rFonts w:asciiTheme="minorHAnsi" w:hAnsiTheme="minorHAnsi" w:cstheme="minorHAnsi"/>
                <w:szCs w:val="24"/>
              </w:rPr>
              <w:t>Ministero dell’Istruzione</w:t>
            </w:r>
          </w:p>
        </w:tc>
        <w:tc>
          <w:tcPr>
            <w:tcW w:w="953" w:type="dxa"/>
          </w:tcPr>
          <w:p w:rsidR="00FD342B" w:rsidRDefault="00FD342B" w:rsidP="0048124C">
            <w:pPr>
              <w:ind w:right="-146"/>
              <w:rPr>
                <w:i/>
                <w:szCs w:val="24"/>
              </w:rPr>
            </w:pPr>
          </w:p>
        </w:tc>
        <w:tc>
          <w:tcPr>
            <w:tcW w:w="2412" w:type="dxa"/>
          </w:tcPr>
          <w:p w:rsidR="00FD342B" w:rsidRDefault="00FD342B" w:rsidP="0048124C">
            <w:pPr>
              <w:jc w:val="center"/>
              <w:rPr>
                <w:i/>
                <w:noProof/>
                <w:szCs w:val="24"/>
              </w:rPr>
            </w:pPr>
            <w:r w:rsidRPr="00DA5244">
              <w:rPr>
                <w:rFonts w:asciiTheme="minorHAnsi" w:hAnsiTheme="minorHAnsi" w:cstheme="minorHAnsi"/>
                <w:szCs w:val="24"/>
              </w:rPr>
              <w:t>Regione Siciliana</w:t>
            </w:r>
          </w:p>
        </w:tc>
      </w:tr>
      <w:tr w:rsidR="00FD342B" w:rsidRPr="00DA5244" w:rsidTr="00FD342B">
        <w:tc>
          <w:tcPr>
            <w:tcW w:w="10274" w:type="dxa"/>
            <w:gridSpan w:val="5"/>
          </w:tcPr>
          <w:p w:rsidR="00FD342B" w:rsidRPr="00DA5244" w:rsidRDefault="00FD342B" w:rsidP="0048124C">
            <w:pPr>
              <w:pStyle w:val="Intestazione"/>
              <w:snapToGrid w:val="0"/>
              <w:jc w:val="center"/>
              <w:rPr>
                <w:rFonts w:asciiTheme="minorHAnsi" w:hAnsiTheme="minorHAnsi" w:cstheme="minorHAnsi"/>
                <w:b/>
                <w:i/>
              </w:rPr>
            </w:pPr>
            <w:r w:rsidRPr="00DA5244">
              <w:rPr>
                <w:rFonts w:asciiTheme="minorHAnsi" w:hAnsiTheme="minorHAnsi" w:cstheme="minorHAnsi"/>
                <w:b/>
                <w:i/>
              </w:rPr>
              <w:t>Istituto Comprensivo Statale “V</w:t>
            </w:r>
            <w:r>
              <w:rPr>
                <w:rFonts w:asciiTheme="minorHAnsi" w:hAnsiTheme="minorHAnsi" w:cstheme="minorHAnsi"/>
                <w:b/>
                <w:i/>
              </w:rPr>
              <w:t>italiano</w:t>
            </w:r>
            <w:r w:rsidRPr="00DA5244">
              <w:rPr>
                <w:rFonts w:asciiTheme="minorHAnsi" w:hAnsiTheme="minorHAnsi" w:cstheme="minorHAnsi"/>
                <w:b/>
                <w:i/>
              </w:rPr>
              <w:t xml:space="preserve"> Brancati”</w:t>
            </w:r>
          </w:p>
        </w:tc>
      </w:tr>
      <w:tr w:rsidR="00FD342B" w:rsidRPr="00DA5244" w:rsidTr="00FD342B">
        <w:tc>
          <w:tcPr>
            <w:tcW w:w="10274" w:type="dxa"/>
            <w:gridSpan w:val="5"/>
          </w:tcPr>
          <w:p w:rsidR="00FD342B" w:rsidRPr="00DA5244" w:rsidRDefault="00FD342B" w:rsidP="0048124C">
            <w:pPr>
              <w:jc w:val="center"/>
              <w:rPr>
                <w:rFonts w:asciiTheme="minorHAnsi" w:hAnsiTheme="minorHAnsi" w:cstheme="minorHAnsi"/>
                <w:i/>
              </w:rPr>
            </w:pPr>
            <w:r w:rsidRPr="00DA5244">
              <w:rPr>
                <w:rFonts w:asciiTheme="minorHAnsi" w:hAnsiTheme="minorHAnsi" w:cstheme="minorHAnsi"/>
              </w:rPr>
              <w:t xml:space="preserve">Viale S. Teodoro n. 2 - 95121 CATANIA </w:t>
            </w:r>
            <w:r>
              <w:rPr>
                <w:rFonts w:asciiTheme="minorHAnsi" w:hAnsiTheme="minorHAnsi" w:cstheme="minorHAnsi"/>
              </w:rPr>
              <w:t>–</w:t>
            </w:r>
            <w:r w:rsidRPr="00DA5244">
              <w:rPr>
                <w:rFonts w:asciiTheme="minorHAnsi" w:hAnsiTheme="minorHAnsi" w:cstheme="minorHAnsi"/>
              </w:rPr>
              <w:t xml:space="preserve"> Tel</w:t>
            </w:r>
            <w:r>
              <w:rPr>
                <w:rFonts w:asciiTheme="minorHAnsi" w:hAnsiTheme="minorHAnsi" w:cstheme="minorHAnsi"/>
              </w:rPr>
              <w:t>.</w:t>
            </w:r>
            <w:r w:rsidRPr="00DA5244">
              <w:rPr>
                <w:rFonts w:asciiTheme="minorHAnsi" w:hAnsiTheme="minorHAnsi" w:cstheme="minorHAnsi"/>
              </w:rPr>
              <w:t xml:space="preserve"> 095/457478 – Fax 095/209514  – C.F. 80014150876</w:t>
            </w:r>
          </w:p>
        </w:tc>
      </w:tr>
      <w:tr w:rsidR="00FD342B" w:rsidRPr="00DA5244" w:rsidTr="00FD342B">
        <w:tc>
          <w:tcPr>
            <w:tcW w:w="10274" w:type="dxa"/>
            <w:gridSpan w:val="5"/>
          </w:tcPr>
          <w:p w:rsidR="00FD342B" w:rsidRPr="00DA5244" w:rsidRDefault="00FD342B" w:rsidP="0048124C">
            <w:pPr>
              <w:jc w:val="center"/>
              <w:rPr>
                <w:rFonts w:asciiTheme="minorHAnsi" w:hAnsiTheme="minorHAnsi" w:cstheme="minorHAnsi"/>
                <w:i/>
              </w:rPr>
            </w:pPr>
            <w:r w:rsidRPr="00DA5244">
              <w:rPr>
                <w:rFonts w:asciiTheme="minorHAnsi" w:hAnsiTheme="minorHAnsi" w:cstheme="minorHAnsi"/>
              </w:rPr>
              <w:t xml:space="preserve">E-mail: ctic886005@istruzione.it  pec: </w:t>
            </w:r>
            <w:hyperlink r:id="rId12" w:history="1">
              <w:r w:rsidRPr="00DA5244">
                <w:rPr>
                  <w:rFonts w:asciiTheme="minorHAnsi" w:hAnsiTheme="minorHAnsi" w:cstheme="minorHAnsi"/>
                </w:rPr>
                <w:t>ctic886005@pec.istruzione.it</w:t>
              </w:r>
            </w:hyperlink>
          </w:p>
          <w:p w:rsidR="00FD342B" w:rsidRPr="00DA5244" w:rsidRDefault="00FD342B" w:rsidP="0048124C">
            <w:pPr>
              <w:jc w:val="center"/>
              <w:rPr>
                <w:rFonts w:asciiTheme="minorHAnsi" w:hAnsiTheme="minorHAnsi" w:cstheme="minorHAnsi"/>
                <w:i/>
              </w:rPr>
            </w:pPr>
            <w:r w:rsidRPr="00DA5244">
              <w:rPr>
                <w:rFonts w:asciiTheme="minorHAnsi" w:hAnsiTheme="minorHAnsi" w:cstheme="minorHAnsi"/>
              </w:rPr>
              <w:t>https://www.icbrancati.edu.it</w:t>
            </w:r>
          </w:p>
        </w:tc>
      </w:tr>
    </w:tbl>
    <w:p w:rsidR="00EB7C42" w:rsidRPr="00411951" w:rsidRDefault="00EB7C42" w:rsidP="00EB7C42">
      <w:pPr>
        <w:jc w:val="center"/>
        <w:rPr>
          <w:color w:val="000000" w:themeColor="text1"/>
          <w:sz w:val="28"/>
        </w:rPr>
      </w:pPr>
    </w:p>
    <w:p w:rsidR="0084724A" w:rsidRPr="00AE65AD" w:rsidRDefault="0084724A" w:rsidP="0084724A">
      <w:pPr>
        <w:jc w:val="center"/>
        <w:rPr>
          <w:rFonts w:ascii="Arial" w:hAnsi="Arial" w:cs="Arial"/>
          <w:b/>
          <w:color w:val="000000"/>
          <w:sz w:val="48"/>
          <w:szCs w:val="48"/>
        </w:rPr>
      </w:pPr>
      <w:r w:rsidRPr="00AE65AD">
        <w:rPr>
          <w:rFonts w:ascii="Arial" w:hAnsi="Arial" w:cs="Arial"/>
          <w:b/>
          <w:color w:val="000000"/>
          <w:sz w:val="48"/>
          <w:szCs w:val="48"/>
        </w:rPr>
        <w:t>PIANO DIDATTICO PERSONALIZZATO</w:t>
      </w:r>
    </w:p>
    <w:p w:rsidR="00EB761C" w:rsidRDefault="00EB761C" w:rsidP="00EB761C">
      <w:pPr>
        <w:spacing w:before="280" w:after="280"/>
        <w:jc w:val="center"/>
        <w:rPr>
          <w:rFonts w:ascii="Arial" w:eastAsia="Arial" w:hAnsi="Arial" w:cs="Arial"/>
          <w:sz w:val="22"/>
          <w:szCs w:val="22"/>
        </w:rPr>
      </w:pPr>
      <w:r>
        <w:rPr>
          <w:rFonts w:ascii="Arial" w:eastAsia="Arial" w:hAnsi="Arial" w:cs="Arial"/>
          <w:color w:val="000007"/>
          <w:sz w:val="22"/>
          <w:szCs w:val="22"/>
        </w:rPr>
        <w:t xml:space="preserve">PER ALUNNI </w:t>
      </w:r>
      <w:r>
        <w:rPr>
          <w:rFonts w:ascii="Arial" w:eastAsia="Arial" w:hAnsi="Arial" w:cs="Arial"/>
          <w:sz w:val="22"/>
          <w:szCs w:val="22"/>
        </w:rPr>
        <w:t xml:space="preserve">NAI O ALTRI STUDENTI </w:t>
      </w:r>
    </w:p>
    <w:p w:rsidR="00EB761C" w:rsidRDefault="00EB761C" w:rsidP="00EB761C">
      <w:pPr>
        <w:spacing w:before="280" w:after="280"/>
        <w:jc w:val="center"/>
        <w:rPr>
          <w:rFonts w:ascii="Arial" w:eastAsia="Arial" w:hAnsi="Arial" w:cs="Arial"/>
          <w:sz w:val="22"/>
          <w:szCs w:val="22"/>
        </w:rPr>
      </w:pPr>
      <w:r>
        <w:rPr>
          <w:rFonts w:ascii="Arial" w:eastAsia="Arial" w:hAnsi="Arial" w:cs="Arial"/>
          <w:sz w:val="22"/>
          <w:szCs w:val="22"/>
        </w:rPr>
        <w:t>CON DIFFICOLTÀ DERIVANTI DALLLA NON CONOSCENZA DELLA CULTURA E DELLA LINGUA ITALIANA</w:t>
      </w:r>
    </w:p>
    <w:p w:rsidR="00EB761C" w:rsidRDefault="00EB761C" w:rsidP="00EB761C">
      <w:pPr>
        <w:spacing w:before="280" w:after="280"/>
        <w:jc w:val="center"/>
        <w:rPr>
          <w:rFonts w:ascii="Arial" w:eastAsia="Arial" w:hAnsi="Arial" w:cs="Arial"/>
          <w:sz w:val="22"/>
          <w:szCs w:val="22"/>
        </w:rPr>
      </w:pPr>
      <w:r>
        <w:rPr>
          <w:rFonts w:ascii="Arial" w:eastAsia="Arial" w:hAnsi="Arial" w:cs="Arial"/>
          <w:i/>
          <w:sz w:val="20"/>
          <w:szCs w:val="20"/>
        </w:rPr>
        <w:t xml:space="preserve">D.M. 27/12/2012; C.M. n.8 del 06/03/2013, </w:t>
      </w:r>
      <w:r w:rsidR="00EB6705">
        <w:rPr>
          <w:rFonts w:ascii="Arial" w:eastAsia="Arial" w:hAnsi="Arial" w:cs="Arial"/>
          <w:i/>
          <w:sz w:val="20"/>
          <w:szCs w:val="20"/>
        </w:rPr>
        <w:t>Linee guida per l’accoglienza e l’integrazione degli alunni stranieri (Febbraio 2014)</w:t>
      </w:r>
      <w:bookmarkStart w:id="0" w:name="_GoBack"/>
      <w:bookmarkEnd w:id="0"/>
    </w:p>
    <w:p w:rsidR="00AE65AD" w:rsidRPr="00AE65AD" w:rsidRDefault="00AE65AD" w:rsidP="0084724A">
      <w:pPr>
        <w:jc w:val="center"/>
        <w:rPr>
          <w:rFonts w:ascii="Arial" w:hAnsi="Arial" w:cs="Arial"/>
          <w:b/>
          <w:bCs/>
          <w:color w:val="000000"/>
          <w:sz w:val="36"/>
          <w:szCs w:val="36"/>
        </w:rPr>
      </w:pPr>
    </w:p>
    <w:p w:rsidR="0084724A" w:rsidRPr="00AE65AD" w:rsidRDefault="0084724A" w:rsidP="00840EFD">
      <w:pPr>
        <w:jc w:val="center"/>
        <w:rPr>
          <w:rFonts w:ascii="Arial" w:hAnsi="Arial" w:cs="Arial"/>
          <w:b/>
          <w:bCs/>
          <w:sz w:val="32"/>
          <w:szCs w:val="32"/>
        </w:rPr>
      </w:pPr>
      <w:r w:rsidRPr="00AE65AD">
        <w:rPr>
          <w:rFonts w:ascii="Arial" w:hAnsi="Arial" w:cs="Arial"/>
          <w:b/>
          <w:bCs/>
          <w:sz w:val="32"/>
          <w:szCs w:val="32"/>
        </w:rPr>
        <w:t>Anno Scolastico  __________</w:t>
      </w:r>
    </w:p>
    <w:p w:rsidR="0084724A" w:rsidRPr="00AE65AD" w:rsidRDefault="0084724A" w:rsidP="00840EFD">
      <w:pPr>
        <w:jc w:val="center"/>
        <w:rPr>
          <w:rFonts w:ascii="Arial" w:hAnsi="Arial" w:cs="Arial"/>
          <w:sz w:val="28"/>
          <w:szCs w:val="28"/>
        </w:rPr>
      </w:pPr>
    </w:p>
    <w:p w:rsidR="0084724A" w:rsidRPr="00157EA2" w:rsidRDefault="0084724A" w:rsidP="00840EFD">
      <w:pPr>
        <w:jc w:val="center"/>
        <w:rPr>
          <w:rFonts w:ascii="Arial" w:hAnsi="Arial" w:cs="Arial"/>
          <w:sz w:val="28"/>
          <w:szCs w:val="28"/>
        </w:rPr>
      </w:pPr>
      <w:r w:rsidRPr="00157EA2">
        <w:rPr>
          <w:rFonts w:ascii="Arial" w:hAnsi="Arial" w:cs="Arial"/>
          <w:sz w:val="28"/>
          <w:szCs w:val="28"/>
        </w:rPr>
        <w:t>Sezione</w:t>
      </w:r>
      <w:r w:rsidR="00CB625C">
        <w:rPr>
          <w:rFonts w:ascii="Arial" w:hAnsi="Arial" w:cs="Arial"/>
          <w:sz w:val="28"/>
          <w:szCs w:val="28"/>
        </w:rPr>
        <w:t xml:space="preserve">: </w:t>
      </w:r>
      <w:r w:rsidRPr="00157EA2">
        <w:rPr>
          <w:rFonts w:ascii="Arial" w:hAnsi="Arial" w:cs="Arial"/>
          <w:sz w:val="28"/>
          <w:szCs w:val="28"/>
        </w:rPr>
        <w:t>________</w:t>
      </w:r>
      <w:r w:rsidR="00840EFD">
        <w:rPr>
          <w:rFonts w:ascii="Arial" w:hAnsi="Arial" w:cs="Arial"/>
          <w:sz w:val="28"/>
          <w:szCs w:val="28"/>
        </w:rPr>
        <w:t xml:space="preserve">  Grado</w:t>
      </w:r>
      <w:r w:rsidR="00CB625C">
        <w:rPr>
          <w:rFonts w:ascii="Arial" w:hAnsi="Arial" w:cs="Arial"/>
          <w:sz w:val="28"/>
          <w:szCs w:val="28"/>
        </w:rPr>
        <w:t>: Infanzia</w:t>
      </w:r>
    </w:p>
    <w:p w:rsidR="0084724A" w:rsidRPr="00157EA2" w:rsidRDefault="0084724A" w:rsidP="0084724A">
      <w:pPr>
        <w:tabs>
          <w:tab w:val="left" w:pos="8439"/>
        </w:tabs>
        <w:rPr>
          <w:rFonts w:ascii="Arial" w:hAnsi="Arial" w:cs="Arial"/>
          <w:sz w:val="28"/>
          <w:szCs w:val="28"/>
        </w:rPr>
      </w:pPr>
      <w:r w:rsidRPr="00157EA2">
        <w:rPr>
          <w:rFonts w:ascii="Arial" w:hAnsi="Arial" w:cs="Arial"/>
          <w:b/>
          <w:sz w:val="28"/>
          <w:szCs w:val="28"/>
        </w:rPr>
        <w:tab/>
      </w:r>
    </w:p>
    <w:p w:rsidR="0084724A" w:rsidRPr="00157EA2" w:rsidRDefault="0084724A" w:rsidP="0084724A">
      <w:pPr>
        <w:numPr>
          <w:ilvl w:val="0"/>
          <w:numId w:val="1"/>
        </w:numPr>
        <w:autoSpaceDE w:val="0"/>
        <w:rPr>
          <w:rFonts w:ascii="Arial" w:hAnsi="Arial" w:cs="Arial"/>
          <w:b/>
          <w:sz w:val="28"/>
          <w:szCs w:val="28"/>
        </w:rPr>
      </w:pPr>
      <w:r w:rsidRPr="00157EA2">
        <w:rPr>
          <w:rFonts w:ascii="Arial" w:hAnsi="Arial" w:cs="Arial"/>
          <w:b/>
          <w:sz w:val="28"/>
          <w:szCs w:val="28"/>
        </w:rPr>
        <w:t>DATI  RELATIVI  ALL’ALUNNO/A</w:t>
      </w:r>
    </w:p>
    <w:p w:rsidR="0084724A" w:rsidRPr="00157EA2" w:rsidRDefault="0084724A" w:rsidP="0084724A">
      <w:pPr>
        <w:autoSpaceDE w:val="0"/>
        <w:ind w:left="720"/>
        <w:rPr>
          <w:rFonts w:ascii="Arial" w:hAnsi="Arial" w:cs="Arial"/>
          <w:b/>
          <w:sz w:val="28"/>
          <w:szCs w:val="28"/>
        </w:rPr>
      </w:pPr>
    </w:p>
    <w:tbl>
      <w:tblPr>
        <w:tblW w:w="9653" w:type="dxa"/>
        <w:tblInd w:w="-5" w:type="dxa"/>
        <w:tblLayout w:type="fixed"/>
        <w:tblLook w:val="0000" w:firstRow="0" w:lastRow="0" w:firstColumn="0" w:lastColumn="0" w:noHBand="0" w:noVBand="0"/>
      </w:tblPr>
      <w:tblGrid>
        <w:gridCol w:w="3569"/>
        <w:gridCol w:w="6084"/>
      </w:tblGrid>
      <w:tr w:rsidR="0084724A" w:rsidRPr="0068086E" w:rsidTr="00F73E57">
        <w:trPr>
          <w:trHeight w:val="496"/>
        </w:trPr>
        <w:tc>
          <w:tcPr>
            <w:tcW w:w="3569" w:type="dxa"/>
            <w:tcBorders>
              <w:top w:val="single" w:sz="4" w:space="0" w:color="000000"/>
              <w:left w:val="single" w:sz="4" w:space="0" w:color="000000"/>
              <w:bottom w:val="single" w:sz="4" w:space="0" w:color="000000"/>
            </w:tcBorders>
          </w:tcPr>
          <w:p w:rsidR="0084724A" w:rsidRPr="0068086E" w:rsidRDefault="0084724A" w:rsidP="00F73E57">
            <w:pPr>
              <w:autoSpaceDE w:val="0"/>
              <w:rPr>
                <w:rFonts w:ascii="Arial" w:hAnsi="Arial" w:cs="Arial"/>
                <w:b/>
                <w:bCs/>
              </w:rPr>
            </w:pPr>
            <w:r w:rsidRPr="0068086E">
              <w:rPr>
                <w:rFonts w:ascii="Arial" w:hAnsi="Arial" w:cs="Arial"/>
                <w:b/>
                <w:bCs/>
              </w:rPr>
              <w:t>Cognome Nome</w:t>
            </w:r>
          </w:p>
        </w:tc>
        <w:tc>
          <w:tcPr>
            <w:tcW w:w="6084" w:type="dxa"/>
            <w:tcBorders>
              <w:top w:val="single" w:sz="4" w:space="0" w:color="000000"/>
              <w:left w:val="single" w:sz="4" w:space="0" w:color="000000"/>
              <w:bottom w:val="single" w:sz="4" w:space="0" w:color="000000"/>
              <w:right w:val="single" w:sz="4" w:space="0" w:color="000000"/>
            </w:tcBorders>
          </w:tcPr>
          <w:p w:rsidR="0084724A" w:rsidRPr="0068086E" w:rsidRDefault="0084724A" w:rsidP="00F73E57">
            <w:pPr>
              <w:autoSpaceDE w:val="0"/>
              <w:snapToGrid w:val="0"/>
              <w:rPr>
                <w:rFonts w:ascii="Arial" w:hAnsi="Arial" w:cs="Arial"/>
                <w:b/>
              </w:rPr>
            </w:pPr>
          </w:p>
        </w:tc>
      </w:tr>
      <w:tr w:rsidR="0084724A" w:rsidRPr="0068086E" w:rsidTr="00F73E57">
        <w:trPr>
          <w:trHeight w:val="431"/>
        </w:trPr>
        <w:tc>
          <w:tcPr>
            <w:tcW w:w="3569" w:type="dxa"/>
            <w:tcBorders>
              <w:top w:val="single" w:sz="4" w:space="0" w:color="000000"/>
              <w:left w:val="single" w:sz="4" w:space="0" w:color="000000"/>
              <w:bottom w:val="single" w:sz="4" w:space="0" w:color="000000"/>
            </w:tcBorders>
          </w:tcPr>
          <w:p w:rsidR="0084724A" w:rsidRPr="0068086E" w:rsidRDefault="0084724A" w:rsidP="00F73E57">
            <w:pPr>
              <w:autoSpaceDE w:val="0"/>
              <w:rPr>
                <w:rFonts w:ascii="Arial" w:hAnsi="Arial" w:cs="Arial"/>
                <w:b/>
                <w:bCs/>
              </w:rPr>
            </w:pPr>
            <w:r w:rsidRPr="0068086E">
              <w:rPr>
                <w:rFonts w:ascii="Arial" w:hAnsi="Arial" w:cs="Arial"/>
                <w:b/>
                <w:bCs/>
              </w:rPr>
              <w:t>Data di nascita</w:t>
            </w:r>
          </w:p>
        </w:tc>
        <w:tc>
          <w:tcPr>
            <w:tcW w:w="6084" w:type="dxa"/>
            <w:tcBorders>
              <w:top w:val="single" w:sz="4" w:space="0" w:color="000000"/>
              <w:left w:val="single" w:sz="4" w:space="0" w:color="000000"/>
              <w:bottom w:val="single" w:sz="4" w:space="0" w:color="000000"/>
              <w:right w:val="single" w:sz="4" w:space="0" w:color="000000"/>
            </w:tcBorders>
          </w:tcPr>
          <w:p w:rsidR="0084724A" w:rsidRPr="0068086E" w:rsidRDefault="0084724A" w:rsidP="00F73E57">
            <w:pPr>
              <w:autoSpaceDE w:val="0"/>
              <w:snapToGrid w:val="0"/>
              <w:rPr>
                <w:rFonts w:ascii="Arial" w:hAnsi="Arial" w:cs="Arial"/>
              </w:rPr>
            </w:pPr>
          </w:p>
        </w:tc>
      </w:tr>
      <w:tr w:rsidR="0084724A" w:rsidRPr="0068086E" w:rsidTr="00F73E57">
        <w:trPr>
          <w:trHeight w:val="386"/>
        </w:trPr>
        <w:tc>
          <w:tcPr>
            <w:tcW w:w="3569" w:type="dxa"/>
            <w:tcBorders>
              <w:top w:val="single" w:sz="4" w:space="0" w:color="000000"/>
              <w:left w:val="single" w:sz="4" w:space="0" w:color="000000"/>
              <w:bottom w:val="single" w:sz="4" w:space="0" w:color="000000"/>
            </w:tcBorders>
          </w:tcPr>
          <w:p w:rsidR="0084724A" w:rsidRPr="0068086E" w:rsidRDefault="0084724A" w:rsidP="00F73E57">
            <w:pPr>
              <w:autoSpaceDE w:val="0"/>
              <w:rPr>
                <w:rFonts w:ascii="Arial" w:hAnsi="Arial" w:cs="Arial"/>
                <w:b/>
                <w:bCs/>
              </w:rPr>
            </w:pPr>
            <w:r w:rsidRPr="0068086E">
              <w:rPr>
                <w:rFonts w:ascii="Arial" w:hAnsi="Arial" w:cs="Arial"/>
                <w:b/>
                <w:bCs/>
              </w:rPr>
              <w:t>Nazionalità</w:t>
            </w:r>
          </w:p>
        </w:tc>
        <w:tc>
          <w:tcPr>
            <w:tcW w:w="6084" w:type="dxa"/>
            <w:tcBorders>
              <w:top w:val="single" w:sz="4" w:space="0" w:color="000000"/>
              <w:left w:val="single" w:sz="4" w:space="0" w:color="000000"/>
              <w:bottom w:val="single" w:sz="4" w:space="0" w:color="000000"/>
              <w:right w:val="single" w:sz="4" w:space="0" w:color="000000"/>
            </w:tcBorders>
          </w:tcPr>
          <w:p w:rsidR="0084724A" w:rsidRPr="0068086E" w:rsidRDefault="0084724A" w:rsidP="00F73E57">
            <w:pPr>
              <w:autoSpaceDE w:val="0"/>
              <w:snapToGrid w:val="0"/>
              <w:jc w:val="both"/>
              <w:rPr>
                <w:rFonts w:ascii="Arial" w:hAnsi="Arial" w:cs="Arial"/>
                <w:bCs/>
              </w:rPr>
            </w:pPr>
          </w:p>
        </w:tc>
      </w:tr>
      <w:tr w:rsidR="0084724A" w:rsidRPr="0068086E" w:rsidTr="00F73E57">
        <w:trPr>
          <w:trHeight w:val="529"/>
        </w:trPr>
        <w:tc>
          <w:tcPr>
            <w:tcW w:w="3569" w:type="dxa"/>
            <w:tcBorders>
              <w:top w:val="single" w:sz="4" w:space="0" w:color="000000"/>
              <w:left w:val="single" w:sz="4" w:space="0" w:color="000000"/>
              <w:bottom w:val="single" w:sz="4" w:space="0" w:color="000000"/>
            </w:tcBorders>
          </w:tcPr>
          <w:p w:rsidR="0084724A" w:rsidRPr="0068086E" w:rsidRDefault="0084724A" w:rsidP="00F73E57">
            <w:pPr>
              <w:rPr>
                <w:rFonts w:ascii="Arial" w:hAnsi="Arial" w:cs="Arial"/>
                <w:b/>
                <w:bCs/>
              </w:rPr>
            </w:pPr>
            <w:r w:rsidRPr="0068086E">
              <w:rPr>
                <w:rFonts w:ascii="Arial" w:hAnsi="Arial" w:cs="Arial"/>
                <w:b/>
                <w:bCs/>
              </w:rPr>
              <w:t>Data di arrivo in Italia</w:t>
            </w:r>
          </w:p>
        </w:tc>
        <w:tc>
          <w:tcPr>
            <w:tcW w:w="6084" w:type="dxa"/>
            <w:tcBorders>
              <w:top w:val="single" w:sz="4" w:space="0" w:color="000000"/>
              <w:left w:val="single" w:sz="4" w:space="0" w:color="000000"/>
              <w:bottom w:val="single" w:sz="4" w:space="0" w:color="000000"/>
              <w:right w:val="single" w:sz="4" w:space="0" w:color="000000"/>
            </w:tcBorders>
          </w:tcPr>
          <w:p w:rsidR="0084724A" w:rsidRPr="0068086E" w:rsidRDefault="0084724A" w:rsidP="00F73E57">
            <w:pPr>
              <w:autoSpaceDE w:val="0"/>
              <w:snapToGrid w:val="0"/>
              <w:jc w:val="both"/>
              <w:rPr>
                <w:rFonts w:ascii="Arial" w:hAnsi="Arial" w:cs="Arial"/>
                <w:bCs/>
              </w:rPr>
            </w:pPr>
          </w:p>
        </w:tc>
      </w:tr>
      <w:tr w:rsidR="0084724A" w:rsidRPr="0068086E" w:rsidTr="00F73E57">
        <w:trPr>
          <w:trHeight w:val="418"/>
        </w:trPr>
        <w:tc>
          <w:tcPr>
            <w:tcW w:w="3569" w:type="dxa"/>
            <w:tcBorders>
              <w:top w:val="single" w:sz="4" w:space="0" w:color="000000"/>
              <w:left w:val="single" w:sz="4" w:space="0" w:color="000000"/>
              <w:bottom w:val="single" w:sz="4" w:space="0" w:color="000000"/>
            </w:tcBorders>
          </w:tcPr>
          <w:p w:rsidR="0084724A" w:rsidRPr="0068086E" w:rsidRDefault="0084724A" w:rsidP="00F73E57">
            <w:pPr>
              <w:rPr>
                <w:rFonts w:ascii="Arial" w:hAnsi="Arial" w:cs="Arial"/>
                <w:b/>
                <w:bCs/>
              </w:rPr>
            </w:pPr>
            <w:r w:rsidRPr="0068086E">
              <w:rPr>
                <w:rFonts w:ascii="Arial" w:hAnsi="Arial" w:cs="Arial"/>
                <w:b/>
                <w:bCs/>
              </w:rPr>
              <w:t xml:space="preserve">Tipologia di BES </w:t>
            </w:r>
          </w:p>
        </w:tc>
        <w:tc>
          <w:tcPr>
            <w:tcW w:w="6084" w:type="dxa"/>
            <w:tcBorders>
              <w:top w:val="single" w:sz="4" w:space="0" w:color="000000"/>
              <w:left w:val="single" w:sz="4" w:space="0" w:color="000000"/>
              <w:bottom w:val="single" w:sz="4" w:space="0" w:color="000000"/>
              <w:right w:val="single" w:sz="4" w:space="0" w:color="000000"/>
            </w:tcBorders>
          </w:tcPr>
          <w:p w:rsidR="00AE65AD" w:rsidRPr="0068086E" w:rsidRDefault="00AE65AD" w:rsidP="00875273">
            <w:pPr>
              <w:pStyle w:val="Paragrafoelenco"/>
              <w:numPr>
                <w:ilvl w:val="0"/>
                <w:numId w:val="11"/>
              </w:numPr>
              <w:suppressAutoHyphens w:val="0"/>
              <w:jc w:val="both"/>
              <w:rPr>
                <w:rFonts w:ascii="Arial" w:hAnsi="Arial" w:cs="Arial"/>
                <w:i/>
                <w:lang w:eastAsia="it-IT"/>
              </w:rPr>
            </w:pPr>
            <w:r w:rsidRPr="0068086E">
              <w:rPr>
                <w:rFonts w:ascii="Arial" w:hAnsi="Arial" w:cs="Arial"/>
                <w:b/>
                <w:i/>
                <w:lang w:eastAsia="it-IT"/>
              </w:rPr>
              <w:t>A</w:t>
            </w:r>
            <w:r w:rsidRPr="0068086E">
              <w:rPr>
                <w:rFonts w:ascii="Arial" w:hAnsi="Arial" w:cs="Arial"/>
                <w:i/>
                <w:lang w:eastAsia="it-IT"/>
              </w:rPr>
              <w:t xml:space="preserve">. alunno NAI (si intendono gli alunni stranieri inseriti per la prima volta nel nostro sistema scolastico nell’anno scolastico in corso e/o in quello precedente) </w:t>
            </w:r>
          </w:p>
          <w:p w:rsidR="00AE65AD" w:rsidRPr="0068086E" w:rsidRDefault="00AE65AD" w:rsidP="00875273">
            <w:pPr>
              <w:pStyle w:val="Paragrafoelenco"/>
              <w:numPr>
                <w:ilvl w:val="0"/>
                <w:numId w:val="11"/>
              </w:numPr>
              <w:suppressAutoHyphens w:val="0"/>
              <w:jc w:val="both"/>
              <w:rPr>
                <w:rFonts w:ascii="Arial" w:hAnsi="Arial" w:cs="Arial"/>
                <w:i/>
                <w:lang w:eastAsia="it-IT"/>
              </w:rPr>
            </w:pPr>
            <w:r w:rsidRPr="0068086E">
              <w:rPr>
                <w:rFonts w:ascii="Arial" w:hAnsi="Arial" w:cs="Arial"/>
                <w:b/>
                <w:i/>
                <w:lang w:eastAsia="it-IT"/>
              </w:rPr>
              <w:t>B</w:t>
            </w:r>
            <w:r w:rsidRPr="0068086E">
              <w:rPr>
                <w:rFonts w:ascii="Arial" w:hAnsi="Arial" w:cs="Arial"/>
                <w:i/>
                <w:lang w:eastAsia="it-IT"/>
              </w:rPr>
              <w:t xml:space="preserve">. alunno straniero giunto in Italia nell’ultimo triennio (si intendono gli alunni  che hanno superato la prima alfabetizzazione ma ancora non hanno raggiunto quelle competenze  nella lingua italiana tali da poter affrontare le materie di studio ) </w:t>
            </w:r>
          </w:p>
          <w:p w:rsidR="00AE65AD" w:rsidRPr="0068086E" w:rsidRDefault="00AE65AD" w:rsidP="00875273">
            <w:pPr>
              <w:pStyle w:val="Paragrafoelenco"/>
              <w:numPr>
                <w:ilvl w:val="0"/>
                <w:numId w:val="11"/>
              </w:numPr>
              <w:suppressAutoHyphens w:val="0"/>
              <w:jc w:val="both"/>
              <w:rPr>
                <w:rFonts w:ascii="Arial" w:hAnsi="Arial" w:cs="Arial"/>
                <w:i/>
                <w:lang w:eastAsia="it-IT"/>
              </w:rPr>
            </w:pPr>
            <w:r w:rsidRPr="0068086E">
              <w:rPr>
                <w:rFonts w:ascii="Arial" w:hAnsi="Arial" w:cs="Arial"/>
                <w:b/>
                <w:i/>
                <w:lang w:eastAsia="it-IT"/>
              </w:rPr>
              <w:t>C</w:t>
            </w:r>
            <w:r w:rsidRPr="0068086E">
              <w:rPr>
                <w:rFonts w:ascii="Arial" w:hAnsi="Arial" w:cs="Arial"/>
                <w:i/>
                <w:lang w:eastAsia="it-IT"/>
              </w:rPr>
              <w:t xml:space="preserve">. alunno straniero che pur essendo in Italia da più anni trova ancora difficoltà nella lingua italiana ed  in generale nello studio </w:t>
            </w:r>
          </w:p>
          <w:p w:rsidR="0084724A" w:rsidRPr="0068086E" w:rsidRDefault="00AE65AD" w:rsidP="00875273">
            <w:pPr>
              <w:pStyle w:val="Paragrafoelenco"/>
              <w:numPr>
                <w:ilvl w:val="0"/>
                <w:numId w:val="11"/>
              </w:numPr>
              <w:suppressAutoHyphens w:val="0"/>
              <w:jc w:val="both"/>
              <w:rPr>
                <w:rFonts w:ascii="Arial" w:hAnsi="Arial" w:cs="Arial"/>
                <w:i/>
                <w:lang w:eastAsia="it-IT"/>
              </w:rPr>
            </w:pPr>
            <w:r w:rsidRPr="0068086E">
              <w:rPr>
                <w:rFonts w:ascii="Arial" w:hAnsi="Arial" w:cs="Arial"/>
                <w:b/>
                <w:i/>
                <w:lang w:eastAsia="it-IT"/>
              </w:rPr>
              <w:lastRenderedPageBreak/>
              <w:t>D</w:t>
            </w:r>
            <w:r w:rsidRPr="0068086E">
              <w:rPr>
                <w:rFonts w:ascii="Arial" w:hAnsi="Arial" w:cs="Arial"/>
                <w:i/>
                <w:lang w:eastAsia="it-IT"/>
              </w:rPr>
              <w:t>. alunno straniero con età anagrafica non corrispondente alla classe d’inserimento (causa ritardo  scolastico rispetto la normativa italiana/ ripetenza inserito in una classe inferiore  o superiore in accordo con la famiglia)</w:t>
            </w:r>
          </w:p>
        </w:tc>
      </w:tr>
      <w:tr w:rsidR="0084724A" w:rsidRPr="0068086E" w:rsidTr="00F73E57">
        <w:trPr>
          <w:trHeight w:val="418"/>
        </w:trPr>
        <w:tc>
          <w:tcPr>
            <w:tcW w:w="3569" w:type="dxa"/>
            <w:tcBorders>
              <w:top w:val="single" w:sz="4" w:space="0" w:color="000000"/>
              <w:left w:val="single" w:sz="4" w:space="0" w:color="000000"/>
              <w:bottom w:val="single" w:sz="4" w:space="0" w:color="000000"/>
            </w:tcBorders>
          </w:tcPr>
          <w:p w:rsidR="0084724A" w:rsidRPr="0068086E" w:rsidRDefault="0084724A" w:rsidP="00F73E57">
            <w:pPr>
              <w:rPr>
                <w:rFonts w:ascii="Arial" w:hAnsi="Arial" w:cs="Arial"/>
                <w:b/>
                <w:bCs/>
              </w:rPr>
            </w:pPr>
            <w:r w:rsidRPr="0068086E">
              <w:rPr>
                <w:rFonts w:ascii="Arial" w:hAnsi="Arial" w:cs="Arial"/>
                <w:b/>
                <w:bCs/>
              </w:rPr>
              <w:lastRenderedPageBreak/>
              <w:t>Altre lingue conosciute</w:t>
            </w:r>
          </w:p>
        </w:tc>
        <w:tc>
          <w:tcPr>
            <w:tcW w:w="6084" w:type="dxa"/>
            <w:tcBorders>
              <w:top w:val="single" w:sz="4" w:space="0" w:color="000000"/>
              <w:left w:val="single" w:sz="4" w:space="0" w:color="000000"/>
              <w:bottom w:val="single" w:sz="4" w:space="0" w:color="000000"/>
              <w:right w:val="single" w:sz="4" w:space="0" w:color="000000"/>
            </w:tcBorders>
          </w:tcPr>
          <w:p w:rsidR="0084724A" w:rsidRPr="0068086E" w:rsidRDefault="0084724A" w:rsidP="00F73E57">
            <w:pPr>
              <w:autoSpaceDE w:val="0"/>
              <w:snapToGrid w:val="0"/>
              <w:jc w:val="both"/>
              <w:rPr>
                <w:rFonts w:ascii="Arial" w:hAnsi="Arial" w:cs="Arial"/>
                <w:b/>
                <w:bCs/>
              </w:rPr>
            </w:pPr>
          </w:p>
        </w:tc>
      </w:tr>
    </w:tbl>
    <w:p w:rsidR="0084724A" w:rsidRPr="0068086E" w:rsidRDefault="0084724A" w:rsidP="0084724A">
      <w:pPr>
        <w:suppressAutoHyphens w:val="0"/>
        <w:rPr>
          <w:rFonts w:ascii="Arial" w:eastAsia="Calibri" w:hAnsi="Arial" w:cs="Arial"/>
          <w:lang w:eastAsia="en-US"/>
        </w:rPr>
      </w:pPr>
    </w:p>
    <w:p w:rsidR="0084724A" w:rsidRPr="0068086E" w:rsidRDefault="0084724A" w:rsidP="0084724A">
      <w:pPr>
        <w:suppressAutoHyphens w:val="0"/>
        <w:rPr>
          <w:rFonts w:ascii="Arial" w:hAnsi="Arial" w:cs="Arial"/>
          <w:b/>
        </w:rPr>
      </w:pPr>
    </w:p>
    <w:p w:rsidR="0084724A" w:rsidRDefault="0084724A" w:rsidP="0084724A">
      <w:pPr>
        <w:numPr>
          <w:ilvl w:val="0"/>
          <w:numId w:val="1"/>
        </w:numPr>
        <w:autoSpaceDE w:val="0"/>
        <w:rPr>
          <w:rFonts w:ascii="Arial" w:hAnsi="Arial" w:cs="Arial"/>
          <w:b/>
        </w:rPr>
      </w:pPr>
      <w:r w:rsidRPr="0068086E">
        <w:rPr>
          <w:rFonts w:ascii="Arial" w:hAnsi="Arial" w:cs="Arial"/>
          <w:b/>
        </w:rPr>
        <w:t>SITUAZIONE DI PARTENZA</w:t>
      </w:r>
    </w:p>
    <w:p w:rsidR="00D92EB7" w:rsidRPr="0068086E" w:rsidRDefault="00D92EB7" w:rsidP="00D92EB7">
      <w:pPr>
        <w:autoSpaceDE w:val="0"/>
        <w:ind w:left="720"/>
        <w:rPr>
          <w:rFonts w:ascii="Arial" w:hAnsi="Arial" w:cs="Arial"/>
          <w:b/>
        </w:rPr>
      </w:pPr>
    </w:p>
    <w:p w:rsidR="0084724A" w:rsidRPr="0068086E" w:rsidRDefault="0084724A" w:rsidP="0084724A">
      <w:pPr>
        <w:suppressAutoHyphens w:val="0"/>
        <w:rPr>
          <w:rFonts w:ascii="Arial" w:hAnsi="Arial" w:cs="Arial"/>
          <w:lang w:eastAsia="it-IT"/>
        </w:rPr>
      </w:pPr>
      <w:r w:rsidRPr="0068086E">
        <w:rPr>
          <w:rFonts w:ascii="Arial" w:hAnsi="Arial" w:cs="Arial"/>
          <w:lang w:eastAsia="it-IT"/>
        </w:rPr>
        <w:t>(Si fa riferimento a test di ingresso</w:t>
      </w:r>
      <w:r w:rsidR="00E21411" w:rsidRPr="0068086E">
        <w:rPr>
          <w:rFonts w:ascii="Arial" w:hAnsi="Arial" w:cs="Arial"/>
          <w:lang w:eastAsia="it-IT"/>
        </w:rPr>
        <w:t xml:space="preserve"> e/o </w:t>
      </w:r>
      <w:r w:rsidRPr="0068086E">
        <w:rPr>
          <w:rFonts w:ascii="Arial" w:hAnsi="Arial" w:cs="Arial"/>
          <w:lang w:eastAsia="it-IT"/>
        </w:rPr>
        <w:t>incontri con il mediatore culturale</w:t>
      </w:r>
      <w:r w:rsidR="00C46FD4">
        <w:rPr>
          <w:rFonts w:ascii="Arial" w:hAnsi="Arial" w:cs="Arial"/>
          <w:lang w:eastAsia="it-IT"/>
        </w:rPr>
        <w:t xml:space="preserve"> o linguistico</w:t>
      </w:r>
      <w:r w:rsidR="008C1D79">
        <w:rPr>
          <w:rFonts w:ascii="Arial" w:hAnsi="Arial" w:cs="Arial"/>
          <w:lang w:eastAsia="it-IT"/>
        </w:rPr>
        <w:t xml:space="preserve"> </w:t>
      </w:r>
      <w:r w:rsidR="00E21411" w:rsidRPr="0068086E">
        <w:rPr>
          <w:rFonts w:ascii="Arial" w:hAnsi="Arial" w:cs="Arial"/>
          <w:lang w:eastAsia="it-IT"/>
        </w:rPr>
        <w:t>e/o</w:t>
      </w:r>
      <w:r w:rsidRPr="0068086E">
        <w:rPr>
          <w:rFonts w:ascii="Arial" w:hAnsi="Arial" w:cs="Arial"/>
          <w:lang w:eastAsia="it-IT"/>
        </w:rPr>
        <w:t xml:space="preserve"> osservazioni sistematiche, colloquio con la famiglia) </w:t>
      </w:r>
    </w:p>
    <w:p w:rsidR="0084724A" w:rsidRPr="0068086E" w:rsidRDefault="0084724A" w:rsidP="0084724A">
      <w:pPr>
        <w:suppressAutoHyphens w:val="0"/>
        <w:rPr>
          <w:rFonts w:ascii="Arial" w:hAnsi="Arial" w:cs="Arial"/>
          <w:b/>
          <w:lang w:eastAsia="it-IT"/>
        </w:rPr>
      </w:pPr>
    </w:p>
    <w:p w:rsidR="0084724A" w:rsidRDefault="0084724A" w:rsidP="0084724A">
      <w:pPr>
        <w:suppressAutoHyphens w:val="0"/>
        <w:rPr>
          <w:rFonts w:ascii="Arial" w:hAnsi="Arial" w:cs="Arial"/>
          <w:i/>
          <w:lang w:eastAsia="it-IT"/>
        </w:rPr>
      </w:pPr>
      <w:r w:rsidRPr="0068086E">
        <w:rPr>
          <w:rFonts w:ascii="Arial" w:hAnsi="Arial" w:cs="Arial"/>
          <w:i/>
          <w:lang w:eastAsia="it-IT"/>
        </w:rPr>
        <w:t xml:space="preserve">2.1  CARATTERISTICHE COMPORTAMENTALI DELL’ALLIEVO </w:t>
      </w:r>
    </w:p>
    <w:p w:rsidR="00C46FD4" w:rsidRPr="0068086E" w:rsidRDefault="00C46FD4" w:rsidP="0084724A">
      <w:pPr>
        <w:suppressAutoHyphens w:val="0"/>
        <w:rPr>
          <w:rFonts w:ascii="Arial" w:hAnsi="Arial" w:cs="Arial"/>
          <w:i/>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2"/>
        <w:gridCol w:w="1063"/>
        <w:gridCol w:w="1067"/>
        <w:gridCol w:w="1730"/>
      </w:tblGrid>
      <w:tr w:rsidR="0084724A" w:rsidRPr="0068086E" w:rsidTr="00E21411">
        <w:tc>
          <w:tcPr>
            <w:tcW w:w="5762" w:type="dxa"/>
            <w:shd w:val="clear" w:color="auto" w:fill="auto"/>
          </w:tcPr>
          <w:p w:rsidR="0084724A" w:rsidRPr="0068086E" w:rsidRDefault="0084724A" w:rsidP="00F73E57">
            <w:pPr>
              <w:suppressAutoHyphens w:val="0"/>
              <w:rPr>
                <w:rFonts w:ascii="Arial" w:hAnsi="Arial" w:cs="Arial"/>
                <w:i/>
                <w:lang w:eastAsia="it-IT"/>
              </w:rPr>
            </w:pPr>
          </w:p>
        </w:tc>
        <w:tc>
          <w:tcPr>
            <w:tcW w:w="1063" w:type="dxa"/>
            <w:shd w:val="clear" w:color="auto" w:fill="auto"/>
          </w:tcPr>
          <w:p w:rsidR="0084724A" w:rsidRPr="0068086E" w:rsidRDefault="0084724A" w:rsidP="00F5591E">
            <w:pPr>
              <w:suppressAutoHyphens w:val="0"/>
              <w:jc w:val="center"/>
              <w:rPr>
                <w:rFonts w:ascii="Arial" w:hAnsi="Arial" w:cs="Arial"/>
                <w:i/>
                <w:lang w:eastAsia="it-IT"/>
              </w:rPr>
            </w:pPr>
            <w:r w:rsidRPr="0068086E">
              <w:rPr>
                <w:rFonts w:ascii="Arial" w:hAnsi="Arial" w:cs="Arial"/>
                <w:i/>
                <w:lang w:eastAsia="it-IT"/>
              </w:rPr>
              <w:t>SÌ</w:t>
            </w:r>
          </w:p>
        </w:tc>
        <w:tc>
          <w:tcPr>
            <w:tcW w:w="1067" w:type="dxa"/>
            <w:shd w:val="clear" w:color="auto" w:fill="auto"/>
          </w:tcPr>
          <w:p w:rsidR="0084724A" w:rsidRPr="0068086E" w:rsidRDefault="0084724A" w:rsidP="00F5591E">
            <w:pPr>
              <w:suppressAutoHyphens w:val="0"/>
              <w:jc w:val="center"/>
              <w:rPr>
                <w:rFonts w:ascii="Arial" w:hAnsi="Arial" w:cs="Arial"/>
                <w:i/>
                <w:lang w:eastAsia="it-IT"/>
              </w:rPr>
            </w:pPr>
            <w:r w:rsidRPr="0068086E">
              <w:rPr>
                <w:rFonts w:ascii="Arial" w:hAnsi="Arial" w:cs="Arial"/>
                <w:i/>
                <w:lang w:eastAsia="it-IT"/>
              </w:rPr>
              <w:t>NO</w:t>
            </w:r>
          </w:p>
        </w:tc>
        <w:tc>
          <w:tcPr>
            <w:tcW w:w="1730" w:type="dxa"/>
            <w:shd w:val="clear" w:color="auto" w:fill="auto"/>
          </w:tcPr>
          <w:p w:rsidR="0084724A" w:rsidRPr="0068086E" w:rsidRDefault="0084724A" w:rsidP="00F5591E">
            <w:pPr>
              <w:suppressAutoHyphens w:val="0"/>
              <w:jc w:val="center"/>
              <w:rPr>
                <w:rFonts w:ascii="Arial" w:hAnsi="Arial" w:cs="Arial"/>
                <w:i/>
                <w:lang w:eastAsia="it-IT"/>
              </w:rPr>
            </w:pPr>
            <w:r w:rsidRPr="0068086E">
              <w:rPr>
                <w:rFonts w:ascii="Arial" w:hAnsi="Arial" w:cs="Arial"/>
                <w:i/>
                <w:lang w:eastAsia="it-IT"/>
              </w:rPr>
              <w:t>IN PARTE</w:t>
            </w:r>
          </w:p>
        </w:tc>
      </w:tr>
      <w:tr w:rsidR="0084724A" w:rsidRPr="0068086E" w:rsidTr="00E21411">
        <w:tc>
          <w:tcPr>
            <w:tcW w:w="5762" w:type="dxa"/>
            <w:shd w:val="clear" w:color="auto" w:fill="auto"/>
          </w:tcPr>
          <w:p w:rsidR="0084724A" w:rsidRPr="0068086E" w:rsidRDefault="0084724A" w:rsidP="00F73E57">
            <w:pPr>
              <w:suppressAutoHyphens w:val="0"/>
              <w:rPr>
                <w:rFonts w:ascii="Arial" w:hAnsi="Arial" w:cs="Arial"/>
                <w:i/>
                <w:lang w:eastAsia="it-IT"/>
              </w:rPr>
            </w:pPr>
            <w:r w:rsidRPr="0068086E">
              <w:rPr>
                <w:rFonts w:ascii="Arial" w:hAnsi="Arial" w:cs="Arial"/>
                <w:i/>
                <w:lang w:eastAsia="it-IT"/>
              </w:rPr>
              <w:t xml:space="preserve">Collaborazione con i pari </w:t>
            </w:r>
          </w:p>
        </w:tc>
        <w:tc>
          <w:tcPr>
            <w:tcW w:w="1063" w:type="dxa"/>
            <w:shd w:val="clear" w:color="auto" w:fill="auto"/>
          </w:tcPr>
          <w:p w:rsidR="0084724A" w:rsidRPr="0068086E" w:rsidRDefault="0084724A" w:rsidP="00F73E57">
            <w:pPr>
              <w:suppressAutoHyphens w:val="0"/>
              <w:rPr>
                <w:rFonts w:ascii="Arial" w:hAnsi="Arial" w:cs="Arial"/>
                <w:i/>
                <w:lang w:eastAsia="it-IT"/>
              </w:rPr>
            </w:pPr>
          </w:p>
        </w:tc>
        <w:tc>
          <w:tcPr>
            <w:tcW w:w="1067" w:type="dxa"/>
            <w:shd w:val="clear" w:color="auto" w:fill="auto"/>
          </w:tcPr>
          <w:p w:rsidR="0084724A" w:rsidRPr="0068086E" w:rsidRDefault="0084724A" w:rsidP="00F73E57">
            <w:pPr>
              <w:suppressAutoHyphens w:val="0"/>
              <w:rPr>
                <w:rFonts w:ascii="Arial" w:hAnsi="Arial" w:cs="Arial"/>
                <w:i/>
                <w:lang w:eastAsia="it-IT"/>
              </w:rPr>
            </w:pPr>
          </w:p>
        </w:tc>
        <w:tc>
          <w:tcPr>
            <w:tcW w:w="1730" w:type="dxa"/>
            <w:shd w:val="clear" w:color="auto" w:fill="auto"/>
          </w:tcPr>
          <w:p w:rsidR="0084724A" w:rsidRPr="0068086E" w:rsidRDefault="0084724A" w:rsidP="00F73E57">
            <w:pPr>
              <w:suppressAutoHyphens w:val="0"/>
              <w:rPr>
                <w:rFonts w:ascii="Arial" w:hAnsi="Arial" w:cs="Arial"/>
                <w:i/>
                <w:lang w:eastAsia="it-IT"/>
              </w:rPr>
            </w:pPr>
          </w:p>
        </w:tc>
      </w:tr>
      <w:tr w:rsidR="0084724A" w:rsidRPr="0068086E" w:rsidTr="00E21411">
        <w:tc>
          <w:tcPr>
            <w:tcW w:w="5762" w:type="dxa"/>
            <w:shd w:val="clear" w:color="auto" w:fill="auto"/>
          </w:tcPr>
          <w:p w:rsidR="0084724A" w:rsidRPr="0068086E" w:rsidRDefault="0084724A" w:rsidP="00F73E57">
            <w:pPr>
              <w:suppressAutoHyphens w:val="0"/>
              <w:rPr>
                <w:rFonts w:ascii="Arial" w:hAnsi="Arial" w:cs="Arial"/>
                <w:i/>
                <w:lang w:eastAsia="it-IT"/>
              </w:rPr>
            </w:pPr>
            <w:r w:rsidRPr="0068086E">
              <w:rPr>
                <w:rFonts w:ascii="Arial" w:hAnsi="Arial" w:cs="Arial"/>
                <w:i/>
                <w:lang w:eastAsia="it-IT"/>
              </w:rPr>
              <w:t xml:space="preserve">Collaborazione con gli adulti </w:t>
            </w:r>
          </w:p>
        </w:tc>
        <w:tc>
          <w:tcPr>
            <w:tcW w:w="1063" w:type="dxa"/>
            <w:shd w:val="clear" w:color="auto" w:fill="auto"/>
          </w:tcPr>
          <w:p w:rsidR="0084724A" w:rsidRPr="0068086E" w:rsidRDefault="0084724A" w:rsidP="00F73E57">
            <w:pPr>
              <w:suppressAutoHyphens w:val="0"/>
              <w:rPr>
                <w:rFonts w:ascii="Arial" w:hAnsi="Arial" w:cs="Arial"/>
                <w:i/>
                <w:lang w:eastAsia="it-IT"/>
              </w:rPr>
            </w:pPr>
          </w:p>
        </w:tc>
        <w:tc>
          <w:tcPr>
            <w:tcW w:w="1067" w:type="dxa"/>
            <w:shd w:val="clear" w:color="auto" w:fill="auto"/>
          </w:tcPr>
          <w:p w:rsidR="0084724A" w:rsidRPr="0068086E" w:rsidRDefault="0084724A" w:rsidP="00F73E57">
            <w:pPr>
              <w:suppressAutoHyphens w:val="0"/>
              <w:rPr>
                <w:rFonts w:ascii="Arial" w:hAnsi="Arial" w:cs="Arial"/>
                <w:i/>
                <w:lang w:eastAsia="it-IT"/>
              </w:rPr>
            </w:pPr>
          </w:p>
        </w:tc>
        <w:tc>
          <w:tcPr>
            <w:tcW w:w="1730" w:type="dxa"/>
            <w:shd w:val="clear" w:color="auto" w:fill="auto"/>
          </w:tcPr>
          <w:p w:rsidR="0084724A" w:rsidRPr="0068086E" w:rsidRDefault="0084724A" w:rsidP="00F73E57">
            <w:pPr>
              <w:suppressAutoHyphens w:val="0"/>
              <w:rPr>
                <w:rFonts w:ascii="Arial" w:hAnsi="Arial" w:cs="Arial"/>
                <w:i/>
                <w:lang w:eastAsia="it-IT"/>
              </w:rPr>
            </w:pPr>
          </w:p>
        </w:tc>
      </w:tr>
      <w:tr w:rsidR="0084724A" w:rsidRPr="0068086E" w:rsidTr="00E21411">
        <w:tc>
          <w:tcPr>
            <w:tcW w:w="5762" w:type="dxa"/>
            <w:shd w:val="clear" w:color="auto" w:fill="auto"/>
          </w:tcPr>
          <w:p w:rsidR="0084724A" w:rsidRPr="0068086E" w:rsidRDefault="0084724A" w:rsidP="00F73E57">
            <w:pPr>
              <w:suppressAutoHyphens w:val="0"/>
              <w:rPr>
                <w:rFonts w:ascii="Arial" w:hAnsi="Arial" w:cs="Arial"/>
                <w:i/>
                <w:lang w:eastAsia="it-IT"/>
              </w:rPr>
            </w:pPr>
            <w:r w:rsidRPr="0068086E">
              <w:rPr>
                <w:rFonts w:ascii="Arial" w:hAnsi="Arial" w:cs="Arial"/>
                <w:i/>
                <w:lang w:eastAsia="it-IT"/>
              </w:rPr>
              <w:t>Disponibilità alle attività</w:t>
            </w:r>
          </w:p>
        </w:tc>
        <w:tc>
          <w:tcPr>
            <w:tcW w:w="1063" w:type="dxa"/>
            <w:shd w:val="clear" w:color="auto" w:fill="auto"/>
          </w:tcPr>
          <w:p w:rsidR="0084724A" w:rsidRPr="0068086E" w:rsidRDefault="0084724A" w:rsidP="00F73E57">
            <w:pPr>
              <w:suppressAutoHyphens w:val="0"/>
              <w:rPr>
                <w:rFonts w:ascii="Arial" w:hAnsi="Arial" w:cs="Arial"/>
                <w:i/>
                <w:lang w:eastAsia="it-IT"/>
              </w:rPr>
            </w:pPr>
          </w:p>
        </w:tc>
        <w:tc>
          <w:tcPr>
            <w:tcW w:w="1067" w:type="dxa"/>
            <w:shd w:val="clear" w:color="auto" w:fill="auto"/>
          </w:tcPr>
          <w:p w:rsidR="0084724A" w:rsidRPr="0068086E" w:rsidRDefault="0084724A" w:rsidP="00F73E57">
            <w:pPr>
              <w:suppressAutoHyphens w:val="0"/>
              <w:rPr>
                <w:rFonts w:ascii="Arial" w:hAnsi="Arial" w:cs="Arial"/>
                <w:i/>
                <w:lang w:eastAsia="it-IT"/>
              </w:rPr>
            </w:pPr>
          </w:p>
        </w:tc>
        <w:tc>
          <w:tcPr>
            <w:tcW w:w="1730" w:type="dxa"/>
            <w:shd w:val="clear" w:color="auto" w:fill="auto"/>
          </w:tcPr>
          <w:p w:rsidR="0084724A" w:rsidRPr="0068086E" w:rsidRDefault="0084724A" w:rsidP="00F73E57">
            <w:pPr>
              <w:suppressAutoHyphens w:val="0"/>
              <w:rPr>
                <w:rFonts w:ascii="Arial" w:hAnsi="Arial" w:cs="Arial"/>
                <w:i/>
                <w:lang w:eastAsia="it-IT"/>
              </w:rPr>
            </w:pPr>
          </w:p>
        </w:tc>
      </w:tr>
      <w:tr w:rsidR="0084724A" w:rsidRPr="0068086E" w:rsidTr="00E21411">
        <w:tc>
          <w:tcPr>
            <w:tcW w:w="5762" w:type="dxa"/>
            <w:shd w:val="clear" w:color="auto" w:fill="auto"/>
          </w:tcPr>
          <w:p w:rsidR="0084724A" w:rsidRPr="0068086E" w:rsidRDefault="0084724A" w:rsidP="00F73E57">
            <w:pPr>
              <w:suppressAutoHyphens w:val="0"/>
              <w:rPr>
                <w:rFonts w:ascii="Arial" w:hAnsi="Arial" w:cs="Arial"/>
                <w:i/>
                <w:lang w:eastAsia="it-IT"/>
              </w:rPr>
            </w:pPr>
            <w:r w:rsidRPr="0068086E">
              <w:rPr>
                <w:rFonts w:ascii="Arial" w:hAnsi="Arial" w:cs="Arial"/>
                <w:i/>
                <w:lang w:eastAsia="it-IT"/>
              </w:rPr>
              <w:t xml:space="preserve">Rispetto delle regole </w:t>
            </w:r>
          </w:p>
        </w:tc>
        <w:tc>
          <w:tcPr>
            <w:tcW w:w="1063" w:type="dxa"/>
            <w:shd w:val="clear" w:color="auto" w:fill="auto"/>
          </w:tcPr>
          <w:p w:rsidR="0084724A" w:rsidRPr="0068086E" w:rsidRDefault="0084724A" w:rsidP="00F73E57">
            <w:pPr>
              <w:suppressAutoHyphens w:val="0"/>
              <w:rPr>
                <w:rFonts w:ascii="Arial" w:hAnsi="Arial" w:cs="Arial"/>
                <w:i/>
                <w:lang w:eastAsia="it-IT"/>
              </w:rPr>
            </w:pPr>
          </w:p>
        </w:tc>
        <w:tc>
          <w:tcPr>
            <w:tcW w:w="1067" w:type="dxa"/>
            <w:shd w:val="clear" w:color="auto" w:fill="auto"/>
          </w:tcPr>
          <w:p w:rsidR="0084724A" w:rsidRPr="0068086E" w:rsidRDefault="0084724A" w:rsidP="00F73E57">
            <w:pPr>
              <w:suppressAutoHyphens w:val="0"/>
              <w:rPr>
                <w:rFonts w:ascii="Arial" w:hAnsi="Arial" w:cs="Arial"/>
                <w:i/>
                <w:lang w:eastAsia="it-IT"/>
              </w:rPr>
            </w:pPr>
          </w:p>
        </w:tc>
        <w:tc>
          <w:tcPr>
            <w:tcW w:w="1730" w:type="dxa"/>
            <w:shd w:val="clear" w:color="auto" w:fill="auto"/>
          </w:tcPr>
          <w:p w:rsidR="0084724A" w:rsidRPr="0068086E" w:rsidRDefault="0084724A" w:rsidP="00F73E57">
            <w:pPr>
              <w:suppressAutoHyphens w:val="0"/>
              <w:rPr>
                <w:rFonts w:ascii="Arial" w:hAnsi="Arial" w:cs="Arial"/>
                <w:i/>
                <w:lang w:eastAsia="it-IT"/>
              </w:rPr>
            </w:pPr>
          </w:p>
        </w:tc>
      </w:tr>
      <w:tr w:rsidR="0084724A" w:rsidRPr="0068086E" w:rsidTr="00E21411">
        <w:tc>
          <w:tcPr>
            <w:tcW w:w="5762" w:type="dxa"/>
            <w:shd w:val="clear" w:color="auto" w:fill="auto"/>
          </w:tcPr>
          <w:p w:rsidR="0084724A" w:rsidRPr="0068086E" w:rsidRDefault="0084724A" w:rsidP="00F73E57">
            <w:pPr>
              <w:suppressAutoHyphens w:val="0"/>
              <w:rPr>
                <w:rFonts w:ascii="Arial" w:hAnsi="Arial" w:cs="Arial"/>
                <w:i/>
                <w:lang w:eastAsia="it-IT"/>
              </w:rPr>
            </w:pPr>
            <w:r w:rsidRPr="0068086E">
              <w:rPr>
                <w:rFonts w:ascii="Arial" w:hAnsi="Arial" w:cs="Arial"/>
                <w:i/>
                <w:lang w:eastAsia="it-IT"/>
              </w:rPr>
              <w:t xml:space="preserve">Organizzazione nel lavoro scolastico </w:t>
            </w:r>
          </w:p>
        </w:tc>
        <w:tc>
          <w:tcPr>
            <w:tcW w:w="1063" w:type="dxa"/>
            <w:shd w:val="clear" w:color="auto" w:fill="auto"/>
          </w:tcPr>
          <w:p w:rsidR="0084724A" w:rsidRPr="0068086E" w:rsidRDefault="0084724A" w:rsidP="00F73E57">
            <w:pPr>
              <w:suppressAutoHyphens w:val="0"/>
              <w:rPr>
                <w:rFonts w:ascii="Arial" w:hAnsi="Arial" w:cs="Arial"/>
                <w:i/>
                <w:lang w:eastAsia="it-IT"/>
              </w:rPr>
            </w:pPr>
          </w:p>
        </w:tc>
        <w:tc>
          <w:tcPr>
            <w:tcW w:w="1067" w:type="dxa"/>
            <w:shd w:val="clear" w:color="auto" w:fill="auto"/>
          </w:tcPr>
          <w:p w:rsidR="0084724A" w:rsidRPr="0068086E" w:rsidRDefault="0084724A" w:rsidP="00F73E57">
            <w:pPr>
              <w:suppressAutoHyphens w:val="0"/>
              <w:rPr>
                <w:rFonts w:ascii="Arial" w:hAnsi="Arial" w:cs="Arial"/>
                <w:i/>
                <w:lang w:eastAsia="it-IT"/>
              </w:rPr>
            </w:pPr>
          </w:p>
        </w:tc>
        <w:tc>
          <w:tcPr>
            <w:tcW w:w="1730" w:type="dxa"/>
            <w:shd w:val="clear" w:color="auto" w:fill="auto"/>
          </w:tcPr>
          <w:p w:rsidR="0084724A" w:rsidRPr="0068086E" w:rsidRDefault="0084724A" w:rsidP="00F73E57">
            <w:pPr>
              <w:suppressAutoHyphens w:val="0"/>
              <w:rPr>
                <w:rFonts w:ascii="Arial" w:hAnsi="Arial" w:cs="Arial"/>
                <w:i/>
                <w:lang w:eastAsia="it-IT"/>
              </w:rPr>
            </w:pPr>
          </w:p>
        </w:tc>
      </w:tr>
      <w:tr w:rsidR="0084724A" w:rsidRPr="0068086E" w:rsidTr="00E21411">
        <w:tc>
          <w:tcPr>
            <w:tcW w:w="5762" w:type="dxa"/>
            <w:shd w:val="clear" w:color="auto" w:fill="auto"/>
          </w:tcPr>
          <w:p w:rsidR="0084724A" w:rsidRPr="0068086E" w:rsidRDefault="0084724A" w:rsidP="00F73E57">
            <w:pPr>
              <w:suppressAutoHyphens w:val="0"/>
              <w:rPr>
                <w:rFonts w:ascii="Arial" w:hAnsi="Arial" w:cs="Arial"/>
                <w:i/>
                <w:lang w:eastAsia="it-IT"/>
              </w:rPr>
            </w:pPr>
            <w:r w:rsidRPr="0068086E">
              <w:rPr>
                <w:rFonts w:ascii="Arial" w:hAnsi="Arial" w:cs="Arial"/>
                <w:i/>
                <w:lang w:eastAsia="it-IT"/>
              </w:rPr>
              <w:t xml:space="preserve">Cura del materiale </w:t>
            </w:r>
          </w:p>
        </w:tc>
        <w:tc>
          <w:tcPr>
            <w:tcW w:w="1063" w:type="dxa"/>
            <w:shd w:val="clear" w:color="auto" w:fill="auto"/>
          </w:tcPr>
          <w:p w:rsidR="0084724A" w:rsidRPr="0068086E" w:rsidRDefault="0084724A" w:rsidP="00F73E57">
            <w:pPr>
              <w:suppressAutoHyphens w:val="0"/>
              <w:rPr>
                <w:rFonts w:ascii="Arial" w:hAnsi="Arial" w:cs="Arial"/>
                <w:i/>
                <w:lang w:eastAsia="it-IT"/>
              </w:rPr>
            </w:pPr>
          </w:p>
        </w:tc>
        <w:tc>
          <w:tcPr>
            <w:tcW w:w="1067" w:type="dxa"/>
            <w:shd w:val="clear" w:color="auto" w:fill="auto"/>
          </w:tcPr>
          <w:p w:rsidR="0084724A" w:rsidRPr="0068086E" w:rsidRDefault="0084724A" w:rsidP="00F73E57">
            <w:pPr>
              <w:suppressAutoHyphens w:val="0"/>
              <w:rPr>
                <w:rFonts w:ascii="Arial" w:hAnsi="Arial" w:cs="Arial"/>
                <w:i/>
                <w:lang w:eastAsia="it-IT"/>
              </w:rPr>
            </w:pPr>
          </w:p>
        </w:tc>
        <w:tc>
          <w:tcPr>
            <w:tcW w:w="1730" w:type="dxa"/>
            <w:shd w:val="clear" w:color="auto" w:fill="auto"/>
          </w:tcPr>
          <w:p w:rsidR="0084724A" w:rsidRPr="0068086E" w:rsidRDefault="0084724A" w:rsidP="00F73E57">
            <w:pPr>
              <w:suppressAutoHyphens w:val="0"/>
              <w:rPr>
                <w:rFonts w:ascii="Arial" w:hAnsi="Arial" w:cs="Arial"/>
                <w:i/>
                <w:lang w:eastAsia="it-IT"/>
              </w:rPr>
            </w:pPr>
          </w:p>
        </w:tc>
      </w:tr>
      <w:tr w:rsidR="0084724A" w:rsidRPr="0068086E" w:rsidTr="00E21411">
        <w:tc>
          <w:tcPr>
            <w:tcW w:w="5762" w:type="dxa"/>
            <w:shd w:val="clear" w:color="auto" w:fill="auto"/>
          </w:tcPr>
          <w:p w:rsidR="0084724A" w:rsidRPr="0068086E" w:rsidRDefault="0084724A" w:rsidP="00F73E57">
            <w:pPr>
              <w:suppressAutoHyphens w:val="0"/>
              <w:rPr>
                <w:rFonts w:ascii="Arial" w:hAnsi="Arial" w:cs="Arial"/>
                <w:i/>
                <w:lang w:eastAsia="it-IT"/>
              </w:rPr>
            </w:pPr>
            <w:r w:rsidRPr="0068086E">
              <w:rPr>
                <w:rFonts w:ascii="Arial" w:hAnsi="Arial" w:cs="Arial"/>
                <w:i/>
                <w:lang w:eastAsia="it-IT"/>
              </w:rPr>
              <w:t>Frequenza regolare</w:t>
            </w:r>
          </w:p>
        </w:tc>
        <w:tc>
          <w:tcPr>
            <w:tcW w:w="1063" w:type="dxa"/>
            <w:shd w:val="clear" w:color="auto" w:fill="auto"/>
          </w:tcPr>
          <w:p w:rsidR="0084724A" w:rsidRPr="0068086E" w:rsidRDefault="0084724A" w:rsidP="00F73E57">
            <w:pPr>
              <w:suppressAutoHyphens w:val="0"/>
              <w:rPr>
                <w:rFonts w:ascii="Arial" w:hAnsi="Arial" w:cs="Arial"/>
                <w:i/>
                <w:lang w:eastAsia="it-IT"/>
              </w:rPr>
            </w:pPr>
          </w:p>
        </w:tc>
        <w:tc>
          <w:tcPr>
            <w:tcW w:w="1067" w:type="dxa"/>
            <w:shd w:val="clear" w:color="auto" w:fill="auto"/>
          </w:tcPr>
          <w:p w:rsidR="0084724A" w:rsidRPr="0068086E" w:rsidRDefault="0084724A" w:rsidP="00F73E57">
            <w:pPr>
              <w:suppressAutoHyphens w:val="0"/>
              <w:rPr>
                <w:rFonts w:ascii="Arial" w:hAnsi="Arial" w:cs="Arial"/>
                <w:i/>
                <w:lang w:eastAsia="it-IT"/>
              </w:rPr>
            </w:pPr>
          </w:p>
        </w:tc>
        <w:tc>
          <w:tcPr>
            <w:tcW w:w="1730" w:type="dxa"/>
            <w:shd w:val="clear" w:color="auto" w:fill="auto"/>
          </w:tcPr>
          <w:p w:rsidR="0084724A" w:rsidRPr="0068086E" w:rsidRDefault="0084724A" w:rsidP="00F73E57">
            <w:pPr>
              <w:suppressAutoHyphens w:val="0"/>
              <w:rPr>
                <w:rFonts w:ascii="Arial" w:hAnsi="Arial" w:cs="Arial"/>
                <w:i/>
                <w:lang w:eastAsia="it-IT"/>
              </w:rPr>
            </w:pPr>
          </w:p>
        </w:tc>
      </w:tr>
    </w:tbl>
    <w:p w:rsidR="0084724A" w:rsidRPr="0068086E" w:rsidRDefault="0084724A" w:rsidP="0084724A">
      <w:pPr>
        <w:suppressAutoHyphens w:val="0"/>
        <w:rPr>
          <w:rFonts w:ascii="Arial" w:hAnsi="Arial" w:cs="Arial"/>
          <w:i/>
          <w:lang w:eastAsia="it-IT"/>
        </w:rPr>
      </w:pPr>
    </w:p>
    <w:p w:rsidR="00372A21" w:rsidRPr="0068086E" w:rsidRDefault="00372A21" w:rsidP="0084724A">
      <w:pPr>
        <w:suppressAutoHyphens w:val="0"/>
        <w:rPr>
          <w:rFonts w:ascii="Arial" w:hAnsi="Arial" w:cs="Arial"/>
          <w:i/>
          <w:lang w:eastAsia="it-IT"/>
        </w:rPr>
      </w:pPr>
    </w:p>
    <w:p w:rsidR="0084724A" w:rsidRPr="0068086E" w:rsidRDefault="0084724A" w:rsidP="00372A21">
      <w:pPr>
        <w:pStyle w:val="Paragrafoelenco"/>
        <w:numPr>
          <w:ilvl w:val="1"/>
          <w:numId w:val="1"/>
        </w:numPr>
        <w:suppressAutoHyphens w:val="0"/>
        <w:rPr>
          <w:rFonts w:ascii="Arial" w:hAnsi="Arial" w:cs="Arial"/>
          <w:i/>
          <w:lang w:eastAsia="it-IT"/>
        </w:rPr>
      </w:pPr>
      <w:r w:rsidRPr="0068086E">
        <w:rPr>
          <w:rFonts w:ascii="Arial" w:hAnsi="Arial" w:cs="Arial"/>
          <w:i/>
          <w:lang w:eastAsia="it-IT"/>
        </w:rPr>
        <w:t xml:space="preserve">OSSERVAZIONI SUL PROCESSO DI APPRENDIMENTO </w:t>
      </w:r>
    </w:p>
    <w:p w:rsidR="00372A21" w:rsidRPr="0068086E" w:rsidRDefault="00372A21" w:rsidP="00372A21">
      <w:pPr>
        <w:pStyle w:val="Paragrafoelenco"/>
        <w:suppressAutoHyphens w:val="0"/>
        <w:ind w:left="820"/>
        <w:rPr>
          <w:rFonts w:ascii="Arial" w:hAnsi="Arial" w:cs="Arial"/>
          <w:i/>
          <w:lang w:eastAsia="it-IT"/>
        </w:rPr>
      </w:pPr>
    </w:p>
    <w:p w:rsidR="0084724A" w:rsidRDefault="0084724A" w:rsidP="0084724A">
      <w:pPr>
        <w:suppressAutoHyphens w:val="0"/>
        <w:rPr>
          <w:rFonts w:ascii="Arial" w:hAnsi="Arial" w:cs="Arial"/>
          <w:i/>
          <w:lang w:eastAsia="it-IT"/>
        </w:rPr>
      </w:pPr>
      <w:r w:rsidRPr="0068086E">
        <w:rPr>
          <w:rFonts w:ascii="Arial" w:hAnsi="Arial" w:cs="Arial"/>
          <w:i/>
          <w:lang w:eastAsia="it-IT"/>
        </w:rPr>
        <w:t xml:space="preserve">L’alunno /a dimostra specifiche </w:t>
      </w:r>
      <w:r w:rsidRPr="0068086E">
        <w:rPr>
          <w:rFonts w:ascii="Arial" w:hAnsi="Arial" w:cs="Arial"/>
          <w:b/>
          <w:i/>
          <w:lang w:eastAsia="it-IT"/>
        </w:rPr>
        <w:t>capacità</w:t>
      </w:r>
      <w:r w:rsidRPr="0068086E">
        <w:rPr>
          <w:rFonts w:ascii="Arial" w:hAnsi="Arial" w:cs="Arial"/>
          <w:i/>
          <w:lang w:eastAsia="it-IT"/>
        </w:rPr>
        <w:t xml:space="preserve"> e </w:t>
      </w:r>
      <w:r w:rsidRPr="0068086E">
        <w:rPr>
          <w:rFonts w:ascii="Arial" w:hAnsi="Arial" w:cs="Arial"/>
          <w:b/>
          <w:i/>
          <w:lang w:eastAsia="it-IT"/>
        </w:rPr>
        <w:t>potenzialità</w:t>
      </w:r>
      <w:r w:rsidRPr="0068086E">
        <w:rPr>
          <w:rFonts w:ascii="Arial" w:hAnsi="Arial" w:cs="Arial"/>
          <w:i/>
          <w:lang w:eastAsia="it-IT"/>
        </w:rPr>
        <w:t xml:space="preserve"> nei seguenti </w:t>
      </w:r>
      <w:r w:rsidR="008C0604">
        <w:rPr>
          <w:rFonts w:ascii="Arial" w:hAnsi="Arial" w:cs="Arial"/>
          <w:i/>
          <w:lang w:eastAsia="it-IT"/>
        </w:rPr>
        <w:t>campi di esperienza</w:t>
      </w:r>
      <w:r w:rsidRPr="0068086E">
        <w:rPr>
          <w:rFonts w:ascii="Arial" w:hAnsi="Arial" w:cs="Arial"/>
          <w:i/>
          <w:lang w:eastAsia="it-IT"/>
        </w:rPr>
        <w:t xml:space="preserve">  (indicare con </w:t>
      </w:r>
      <w:r w:rsidR="00670F04">
        <w:rPr>
          <w:rFonts w:ascii="Arial" w:hAnsi="Arial" w:cs="Arial"/>
          <w:i/>
          <w:lang w:eastAsia="it-IT"/>
        </w:rPr>
        <w:t>una x</w:t>
      </w:r>
      <w:r w:rsidRPr="0068086E">
        <w:rPr>
          <w:rFonts w:ascii="Arial" w:hAnsi="Arial" w:cs="Arial"/>
          <w:i/>
          <w:lang w:eastAsia="it-IT"/>
        </w:rPr>
        <w:t xml:space="preserve">) : </w:t>
      </w:r>
    </w:p>
    <w:p w:rsidR="008C0604" w:rsidRPr="0068086E" w:rsidRDefault="008C0604" w:rsidP="0084724A">
      <w:pPr>
        <w:suppressAutoHyphens w:val="0"/>
        <w:rPr>
          <w:rFonts w:ascii="Arial" w:hAnsi="Arial" w:cs="Arial"/>
          <w:i/>
          <w:lang w:eastAsia="it-IT"/>
        </w:rPr>
      </w:pPr>
    </w:p>
    <w:p w:rsidR="008C0604" w:rsidRDefault="008C0604" w:rsidP="00875273">
      <w:pPr>
        <w:numPr>
          <w:ilvl w:val="0"/>
          <w:numId w:val="8"/>
        </w:numPr>
        <w:suppressAutoHyphens w:val="0"/>
        <w:rPr>
          <w:rFonts w:ascii="Arial" w:hAnsi="Arial" w:cs="Arial"/>
          <w:i/>
          <w:lang w:eastAsia="it-IT"/>
        </w:rPr>
      </w:pPr>
      <w:r>
        <w:rPr>
          <w:rFonts w:ascii="Arial" w:hAnsi="Arial" w:cs="Arial"/>
          <w:i/>
          <w:lang w:eastAsia="it-IT"/>
        </w:rPr>
        <w:t>Il sé e l’altro</w:t>
      </w:r>
    </w:p>
    <w:p w:rsidR="0084724A" w:rsidRPr="0068086E" w:rsidRDefault="008C0604" w:rsidP="00875273">
      <w:pPr>
        <w:numPr>
          <w:ilvl w:val="0"/>
          <w:numId w:val="8"/>
        </w:numPr>
        <w:suppressAutoHyphens w:val="0"/>
        <w:rPr>
          <w:rFonts w:ascii="Arial" w:hAnsi="Arial" w:cs="Arial"/>
          <w:i/>
          <w:lang w:eastAsia="it-IT"/>
        </w:rPr>
      </w:pPr>
      <w:r>
        <w:rPr>
          <w:rFonts w:ascii="Arial" w:hAnsi="Arial" w:cs="Arial"/>
          <w:i/>
          <w:lang w:eastAsia="it-IT"/>
        </w:rPr>
        <w:t>I discorsi e le parole</w:t>
      </w:r>
    </w:p>
    <w:p w:rsidR="008C0604" w:rsidRDefault="008C0604" w:rsidP="00875273">
      <w:pPr>
        <w:numPr>
          <w:ilvl w:val="0"/>
          <w:numId w:val="8"/>
        </w:numPr>
        <w:suppressAutoHyphens w:val="0"/>
        <w:rPr>
          <w:rFonts w:ascii="Arial" w:hAnsi="Arial" w:cs="Arial"/>
          <w:i/>
          <w:lang w:eastAsia="it-IT"/>
        </w:rPr>
      </w:pPr>
      <w:r>
        <w:rPr>
          <w:rFonts w:ascii="Arial" w:hAnsi="Arial" w:cs="Arial"/>
          <w:i/>
          <w:lang w:eastAsia="it-IT"/>
        </w:rPr>
        <w:t>Conoscenza del mondo</w:t>
      </w:r>
    </w:p>
    <w:p w:rsidR="0084724A" w:rsidRPr="0068086E" w:rsidRDefault="008C0604" w:rsidP="00875273">
      <w:pPr>
        <w:numPr>
          <w:ilvl w:val="0"/>
          <w:numId w:val="8"/>
        </w:numPr>
        <w:suppressAutoHyphens w:val="0"/>
        <w:rPr>
          <w:rFonts w:ascii="Arial" w:hAnsi="Arial" w:cs="Arial"/>
          <w:i/>
          <w:lang w:eastAsia="it-IT"/>
        </w:rPr>
      </w:pPr>
      <w:r>
        <w:rPr>
          <w:rFonts w:ascii="Arial" w:hAnsi="Arial" w:cs="Arial"/>
          <w:i/>
          <w:lang w:eastAsia="it-IT"/>
        </w:rPr>
        <w:t>Immagini suoni e colori</w:t>
      </w:r>
    </w:p>
    <w:p w:rsidR="0084724A" w:rsidRPr="0068086E" w:rsidRDefault="008C0604" w:rsidP="00875273">
      <w:pPr>
        <w:numPr>
          <w:ilvl w:val="0"/>
          <w:numId w:val="8"/>
        </w:numPr>
        <w:suppressAutoHyphens w:val="0"/>
        <w:rPr>
          <w:rFonts w:ascii="Arial" w:hAnsi="Arial" w:cs="Arial"/>
          <w:i/>
          <w:lang w:eastAsia="it-IT"/>
        </w:rPr>
      </w:pPr>
      <w:r>
        <w:rPr>
          <w:rFonts w:ascii="Arial" w:hAnsi="Arial" w:cs="Arial"/>
          <w:i/>
          <w:lang w:eastAsia="it-IT"/>
        </w:rPr>
        <w:t xml:space="preserve">Il corpo e il movimento </w:t>
      </w:r>
    </w:p>
    <w:p w:rsidR="0084724A" w:rsidRPr="0068086E" w:rsidRDefault="0084724A" w:rsidP="0084724A">
      <w:pPr>
        <w:suppressAutoHyphens w:val="0"/>
        <w:rPr>
          <w:rFonts w:ascii="Arial" w:hAnsi="Arial" w:cs="Arial"/>
          <w:i/>
          <w:lang w:eastAsia="it-IT"/>
        </w:rPr>
      </w:pPr>
    </w:p>
    <w:p w:rsidR="0084724A" w:rsidRDefault="0084724A" w:rsidP="0084724A">
      <w:pPr>
        <w:suppressAutoHyphens w:val="0"/>
        <w:rPr>
          <w:rFonts w:ascii="Arial" w:hAnsi="Arial" w:cs="Arial"/>
          <w:i/>
          <w:lang w:eastAsia="it-IT"/>
        </w:rPr>
      </w:pPr>
      <w:r w:rsidRPr="0068086E">
        <w:rPr>
          <w:rFonts w:ascii="Arial" w:hAnsi="Arial" w:cs="Arial"/>
          <w:i/>
          <w:lang w:eastAsia="it-IT"/>
        </w:rPr>
        <w:t xml:space="preserve">L’alunno /a dimostra </w:t>
      </w:r>
      <w:r w:rsidRPr="0068086E">
        <w:rPr>
          <w:rFonts w:ascii="Arial" w:hAnsi="Arial" w:cs="Arial"/>
          <w:b/>
          <w:i/>
          <w:lang w:eastAsia="it-IT"/>
        </w:rPr>
        <w:t>difficoltà</w:t>
      </w:r>
      <w:r w:rsidRPr="0068086E">
        <w:rPr>
          <w:rFonts w:ascii="Arial" w:hAnsi="Arial" w:cs="Arial"/>
          <w:i/>
          <w:lang w:eastAsia="it-IT"/>
        </w:rPr>
        <w:t xml:space="preserve">  nei seguenti </w:t>
      </w:r>
      <w:r w:rsidR="008C0604">
        <w:rPr>
          <w:rFonts w:ascii="Arial" w:hAnsi="Arial" w:cs="Arial"/>
          <w:i/>
          <w:lang w:eastAsia="it-IT"/>
        </w:rPr>
        <w:t>campi di esperienza</w:t>
      </w:r>
      <w:r w:rsidR="008C0604" w:rsidRPr="0068086E">
        <w:rPr>
          <w:rFonts w:ascii="Arial" w:hAnsi="Arial" w:cs="Arial"/>
          <w:i/>
          <w:lang w:eastAsia="it-IT"/>
        </w:rPr>
        <w:t xml:space="preserve">  </w:t>
      </w:r>
      <w:r w:rsidRPr="0068086E">
        <w:rPr>
          <w:rFonts w:ascii="Arial" w:hAnsi="Arial" w:cs="Arial"/>
          <w:i/>
          <w:lang w:eastAsia="it-IT"/>
        </w:rPr>
        <w:t xml:space="preserve">(indicare con </w:t>
      </w:r>
      <w:r w:rsidR="00670F04">
        <w:rPr>
          <w:rFonts w:ascii="Arial" w:hAnsi="Arial" w:cs="Arial"/>
          <w:i/>
          <w:lang w:eastAsia="it-IT"/>
        </w:rPr>
        <w:t>una x</w:t>
      </w:r>
      <w:r w:rsidRPr="0068086E">
        <w:rPr>
          <w:rFonts w:ascii="Arial" w:hAnsi="Arial" w:cs="Arial"/>
          <w:i/>
          <w:lang w:eastAsia="it-IT"/>
        </w:rPr>
        <w:t xml:space="preserve">): </w:t>
      </w:r>
    </w:p>
    <w:p w:rsidR="008C0604" w:rsidRPr="0068086E" w:rsidRDefault="008C0604" w:rsidP="0084724A">
      <w:pPr>
        <w:suppressAutoHyphens w:val="0"/>
        <w:rPr>
          <w:rFonts w:ascii="Arial" w:hAnsi="Arial" w:cs="Arial"/>
          <w:i/>
          <w:lang w:eastAsia="it-IT"/>
        </w:rPr>
      </w:pPr>
    </w:p>
    <w:p w:rsidR="008C0604" w:rsidRDefault="008C0604" w:rsidP="008C0604">
      <w:pPr>
        <w:numPr>
          <w:ilvl w:val="0"/>
          <w:numId w:val="8"/>
        </w:numPr>
        <w:suppressAutoHyphens w:val="0"/>
        <w:rPr>
          <w:rFonts w:ascii="Arial" w:hAnsi="Arial" w:cs="Arial"/>
          <w:i/>
          <w:lang w:eastAsia="it-IT"/>
        </w:rPr>
      </w:pPr>
      <w:r>
        <w:rPr>
          <w:rFonts w:ascii="Arial" w:hAnsi="Arial" w:cs="Arial"/>
          <w:i/>
          <w:lang w:eastAsia="it-IT"/>
        </w:rPr>
        <w:t>Il sé e l’altro</w:t>
      </w:r>
    </w:p>
    <w:p w:rsidR="008C0604" w:rsidRPr="0068086E" w:rsidRDefault="008C0604" w:rsidP="008C0604">
      <w:pPr>
        <w:numPr>
          <w:ilvl w:val="0"/>
          <w:numId w:val="8"/>
        </w:numPr>
        <w:suppressAutoHyphens w:val="0"/>
        <w:rPr>
          <w:rFonts w:ascii="Arial" w:hAnsi="Arial" w:cs="Arial"/>
          <w:i/>
          <w:lang w:eastAsia="it-IT"/>
        </w:rPr>
      </w:pPr>
      <w:r>
        <w:rPr>
          <w:rFonts w:ascii="Arial" w:hAnsi="Arial" w:cs="Arial"/>
          <w:i/>
          <w:lang w:eastAsia="it-IT"/>
        </w:rPr>
        <w:t>I discorsi e le parole</w:t>
      </w:r>
    </w:p>
    <w:p w:rsidR="008C0604" w:rsidRDefault="008C0604" w:rsidP="008C0604">
      <w:pPr>
        <w:numPr>
          <w:ilvl w:val="0"/>
          <w:numId w:val="8"/>
        </w:numPr>
        <w:suppressAutoHyphens w:val="0"/>
        <w:rPr>
          <w:rFonts w:ascii="Arial" w:hAnsi="Arial" w:cs="Arial"/>
          <w:i/>
          <w:lang w:eastAsia="it-IT"/>
        </w:rPr>
      </w:pPr>
      <w:r>
        <w:rPr>
          <w:rFonts w:ascii="Arial" w:hAnsi="Arial" w:cs="Arial"/>
          <w:i/>
          <w:lang w:eastAsia="it-IT"/>
        </w:rPr>
        <w:t>Conoscenza del mondo</w:t>
      </w:r>
    </w:p>
    <w:p w:rsidR="008C0604" w:rsidRPr="0068086E" w:rsidRDefault="008C0604" w:rsidP="008C0604">
      <w:pPr>
        <w:numPr>
          <w:ilvl w:val="0"/>
          <w:numId w:val="8"/>
        </w:numPr>
        <w:suppressAutoHyphens w:val="0"/>
        <w:rPr>
          <w:rFonts w:ascii="Arial" w:hAnsi="Arial" w:cs="Arial"/>
          <w:i/>
          <w:lang w:eastAsia="it-IT"/>
        </w:rPr>
      </w:pPr>
      <w:r>
        <w:rPr>
          <w:rFonts w:ascii="Arial" w:hAnsi="Arial" w:cs="Arial"/>
          <w:i/>
          <w:lang w:eastAsia="it-IT"/>
        </w:rPr>
        <w:t>Immagini suoni e colori</w:t>
      </w:r>
    </w:p>
    <w:p w:rsidR="008C0604" w:rsidRPr="0068086E" w:rsidRDefault="008C0604" w:rsidP="008C0604">
      <w:pPr>
        <w:numPr>
          <w:ilvl w:val="0"/>
          <w:numId w:val="8"/>
        </w:numPr>
        <w:suppressAutoHyphens w:val="0"/>
        <w:rPr>
          <w:rFonts w:ascii="Arial" w:hAnsi="Arial" w:cs="Arial"/>
          <w:i/>
          <w:lang w:eastAsia="it-IT"/>
        </w:rPr>
      </w:pPr>
      <w:r>
        <w:rPr>
          <w:rFonts w:ascii="Arial" w:hAnsi="Arial" w:cs="Arial"/>
          <w:i/>
          <w:lang w:eastAsia="it-IT"/>
        </w:rPr>
        <w:t xml:space="preserve">Il corpo e il movimento </w:t>
      </w:r>
    </w:p>
    <w:p w:rsidR="0084724A" w:rsidRPr="0068086E" w:rsidRDefault="0084724A" w:rsidP="0084724A">
      <w:pPr>
        <w:suppressAutoHyphens w:val="0"/>
        <w:rPr>
          <w:rFonts w:ascii="Arial" w:hAnsi="Arial" w:cs="Arial"/>
          <w:i/>
          <w:lang w:eastAsia="it-IT"/>
        </w:rPr>
      </w:pPr>
    </w:p>
    <w:p w:rsidR="0084724A" w:rsidRDefault="0084724A" w:rsidP="0084724A">
      <w:pPr>
        <w:suppressAutoHyphens w:val="0"/>
        <w:rPr>
          <w:rFonts w:ascii="Arial" w:hAnsi="Arial" w:cs="Arial"/>
          <w:i/>
          <w:lang w:eastAsia="it-IT"/>
        </w:rPr>
      </w:pPr>
      <w:r w:rsidRPr="0068086E">
        <w:rPr>
          <w:rFonts w:ascii="Arial" w:hAnsi="Arial" w:cs="Arial"/>
          <w:i/>
          <w:lang w:eastAsia="it-IT"/>
        </w:rPr>
        <w:t>Dovuta a:</w:t>
      </w:r>
    </w:p>
    <w:p w:rsidR="008C0604" w:rsidRPr="0068086E" w:rsidRDefault="008C0604" w:rsidP="0084724A">
      <w:pPr>
        <w:suppressAutoHyphens w:val="0"/>
        <w:rPr>
          <w:rFonts w:ascii="Arial" w:hAnsi="Arial" w:cs="Arial"/>
          <w:i/>
          <w:lang w:eastAsia="it-IT"/>
        </w:rPr>
      </w:pPr>
    </w:p>
    <w:p w:rsidR="0084724A" w:rsidRPr="0068086E" w:rsidRDefault="0084724A" w:rsidP="00875273">
      <w:pPr>
        <w:numPr>
          <w:ilvl w:val="0"/>
          <w:numId w:val="9"/>
        </w:numPr>
        <w:suppressAutoHyphens w:val="0"/>
        <w:rPr>
          <w:rFonts w:ascii="Arial" w:hAnsi="Arial" w:cs="Arial"/>
          <w:i/>
          <w:lang w:eastAsia="it-IT"/>
        </w:rPr>
      </w:pPr>
      <w:r w:rsidRPr="0068086E">
        <w:rPr>
          <w:rFonts w:ascii="Arial" w:hAnsi="Arial" w:cs="Arial"/>
          <w:i/>
          <w:lang w:eastAsia="it-IT"/>
        </w:rPr>
        <w:t xml:space="preserve"> lacune pregresse  </w:t>
      </w:r>
    </w:p>
    <w:p w:rsidR="0084724A" w:rsidRPr="0068086E" w:rsidRDefault="0084724A" w:rsidP="00875273">
      <w:pPr>
        <w:numPr>
          <w:ilvl w:val="0"/>
          <w:numId w:val="9"/>
        </w:numPr>
        <w:suppressAutoHyphens w:val="0"/>
        <w:rPr>
          <w:rFonts w:ascii="Arial" w:hAnsi="Arial" w:cs="Arial"/>
          <w:i/>
          <w:lang w:eastAsia="it-IT"/>
        </w:rPr>
      </w:pPr>
      <w:r w:rsidRPr="0068086E">
        <w:rPr>
          <w:rFonts w:ascii="Arial" w:hAnsi="Arial" w:cs="Arial"/>
          <w:i/>
          <w:lang w:eastAsia="it-IT"/>
        </w:rPr>
        <w:t xml:space="preserve"> scarsa scolarizzazione </w:t>
      </w:r>
    </w:p>
    <w:p w:rsidR="0084724A" w:rsidRPr="0068086E" w:rsidRDefault="0084724A" w:rsidP="00875273">
      <w:pPr>
        <w:numPr>
          <w:ilvl w:val="0"/>
          <w:numId w:val="9"/>
        </w:numPr>
        <w:suppressAutoHyphens w:val="0"/>
        <w:rPr>
          <w:rFonts w:ascii="Arial" w:hAnsi="Arial" w:cs="Arial"/>
          <w:i/>
          <w:lang w:eastAsia="it-IT"/>
        </w:rPr>
      </w:pPr>
      <w:r w:rsidRPr="0068086E">
        <w:rPr>
          <w:rFonts w:ascii="Arial" w:hAnsi="Arial" w:cs="Arial"/>
          <w:i/>
          <w:lang w:eastAsia="it-IT"/>
        </w:rPr>
        <w:t xml:space="preserve"> mancanza di conoscenza della lingua italiana  </w:t>
      </w:r>
    </w:p>
    <w:p w:rsidR="0084724A" w:rsidRPr="0068086E" w:rsidRDefault="0084724A" w:rsidP="00875273">
      <w:pPr>
        <w:numPr>
          <w:ilvl w:val="0"/>
          <w:numId w:val="9"/>
        </w:numPr>
        <w:suppressAutoHyphens w:val="0"/>
        <w:rPr>
          <w:rFonts w:ascii="Arial" w:hAnsi="Arial" w:cs="Arial"/>
          <w:i/>
          <w:lang w:eastAsia="it-IT"/>
        </w:rPr>
      </w:pPr>
      <w:r w:rsidRPr="0068086E">
        <w:rPr>
          <w:rFonts w:ascii="Arial" w:hAnsi="Arial" w:cs="Arial"/>
          <w:i/>
          <w:lang w:eastAsia="it-IT"/>
        </w:rPr>
        <w:lastRenderedPageBreak/>
        <w:t xml:space="preserve"> scarsa conoscenza della lingua italiana   </w:t>
      </w:r>
    </w:p>
    <w:p w:rsidR="0084724A" w:rsidRPr="00C404AA" w:rsidRDefault="0084724A" w:rsidP="00C404AA">
      <w:pPr>
        <w:numPr>
          <w:ilvl w:val="0"/>
          <w:numId w:val="10"/>
        </w:numPr>
        <w:suppressAutoHyphens w:val="0"/>
        <w:ind w:left="567" w:hanging="141"/>
        <w:rPr>
          <w:rFonts w:ascii="Arial" w:hAnsi="Arial" w:cs="Arial"/>
          <w:i/>
          <w:lang w:eastAsia="it-IT"/>
        </w:rPr>
      </w:pPr>
      <w:r w:rsidRPr="0068086E">
        <w:rPr>
          <w:rFonts w:ascii="Arial" w:hAnsi="Arial" w:cs="Arial"/>
          <w:i/>
          <w:lang w:eastAsia="it-IT"/>
        </w:rPr>
        <w:t xml:space="preserve">  </w:t>
      </w:r>
      <w:r w:rsidR="00E21411" w:rsidRPr="0068086E">
        <w:rPr>
          <w:rFonts w:ascii="Arial" w:hAnsi="Arial" w:cs="Arial"/>
          <w:i/>
          <w:lang w:eastAsia="it-IT"/>
        </w:rPr>
        <w:t xml:space="preserve">Particolari </w:t>
      </w:r>
      <w:r w:rsidRPr="0068086E">
        <w:rPr>
          <w:rFonts w:ascii="Arial" w:hAnsi="Arial" w:cs="Arial"/>
          <w:i/>
          <w:lang w:eastAsia="it-IT"/>
        </w:rPr>
        <w:t>difficoltà di</w:t>
      </w:r>
      <w:r w:rsidR="00C404AA">
        <w:rPr>
          <w:rFonts w:ascii="Arial" w:hAnsi="Arial" w:cs="Arial"/>
          <w:i/>
          <w:lang w:eastAsia="it-IT"/>
        </w:rPr>
        <w:t xml:space="preserve"> </w:t>
      </w:r>
      <w:r w:rsidRPr="00C404AA">
        <w:rPr>
          <w:rFonts w:ascii="Arial" w:hAnsi="Arial" w:cs="Arial"/>
          <w:i/>
          <w:lang w:eastAsia="it-IT"/>
        </w:rPr>
        <w:t>..............................</w:t>
      </w:r>
      <w:r w:rsidR="00C404AA">
        <w:rPr>
          <w:rFonts w:ascii="Arial" w:hAnsi="Arial" w:cs="Arial"/>
          <w:i/>
          <w:lang w:eastAsia="it-IT"/>
        </w:rPr>
        <w:t>...........................................................................................................................................................</w:t>
      </w:r>
      <w:r w:rsidRPr="00C404AA">
        <w:rPr>
          <w:rFonts w:ascii="Arial" w:hAnsi="Arial" w:cs="Arial"/>
          <w:i/>
          <w:lang w:eastAsia="it-IT"/>
        </w:rPr>
        <w:t>...............</w:t>
      </w:r>
      <w:r w:rsidR="00C404AA">
        <w:rPr>
          <w:rFonts w:ascii="Arial" w:hAnsi="Arial" w:cs="Arial"/>
          <w:i/>
          <w:lang w:eastAsia="it-IT"/>
        </w:rPr>
        <w:t>...................................................</w:t>
      </w:r>
      <w:r w:rsidR="00C404AA" w:rsidRPr="00C404AA">
        <w:rPr>
          <w:rFonts w:ascii="Arial" w:hAnsi="Arial" w:cs="Arial"/>
          <w:i/>
          <w:lang w:eastAsia="it-IT"/>
        </w:rPr>
        <w:t>..................</w:t>
      </w:r>
    </w:p>
    <w:p w:rsidR="0084724A" w:rsidRPr="0068086E" w:rsidRDefault="0084724A" w:rsidP="0084724A">
      <w:pPr>
        <w:suppressAutoHyphens w:val="0"/>
        <w:rPr>
          <w:rFonts w:ascii="Arial" w:hAnsi="Arial" w:cs="Arial"/>
          <w:i/>
          <w:lang w:eastAsia="it-IT"/>
        </w:rPr>
      </w:pPr>
    </w:p>
    <w:p w:rsidR="0084724A" w:rsidRPr="0068086E" w:rsidRDefault="0084724A" w:rsidP="0084724A">
      <w:pPr>
        <w:suppressAutoHyphens w:val="0"/>
        <w:rPr>
          <w:rFonts w:ascii="Arial" w:hAnsi="Arial" w:cs="Arial"/>
          <w:i/>
          <w:lang w:eastAsia="it-IT"/>
        </w:rPr>
      </w:pPr>
      <w:r w:rsidRPr="0068086E">
        <w:rPr>
          <w:rFonts w:ascii="Arial" w:hAnsi="Arial" w:cs="Arial"/>
          <w:i/>
          <w:lang w:eastAsia="it-IT"/>
        </w:rPr>
        <w:t xml:space="preserve"> </w:t>
      </w:r>
    </w:p>
    <w:p w:rsidR="0084724A" w:rsidRPr="0068086E" w:rsidRDefault="0084724A" w:rsidP="0084724A">
      <w:pPr>
        <w:numPr>
          <w:ilvl w:val="0"/>
          <w:numId w:val="3"/>
        </w:numPr>
        <w:ind w:left="360"/>
        <w:rPr>
          <w:rFonts w:ascii="Arial" w:hAnsi="Arial" w:cs="Arial"/>
          <w:b/>
        </w:rPr>
      </w:pPr>
      <w:r w:rsidRPr="0068086E">
        <w:rPr>
          <w:rFonts w:ascii="Arial" w:hAnsi="Arial" w:cs="Arial"/>
          <w:b/>
          <w:lang w:eastAsia="it-IT"/>
        </w:rPr>
        <w:t>VALUTAZIONE SINTETICA DELLE COMPETENZE IN INGRESSO</w:t>
      </w:r>
      <w:r w:rsidRPr="0068086E">
        <w:rPr>
          <w:rFonts w:ascii="Arial" w:hAnsi="Arial" w:cs="Arial"/>
          <w:b/>
        </w:rPr>
        <w:t xml:space="preserve"> </w:t>
      </w:r>
      <w:r w:rsidR="00E21411" w:rsidRPr="0068086E">
        <w:rPr>
          <w:rFonts w:ascii="Arial" w:hAnsi="Arial" w:cs="Arial"/>
          <w:b/>
        </w:rPr>
        <w:t>(in seguito all’osservazione iniziale)</w:t>
      </w:r>
    </w:p>
    <w:p w:rsidR="0084724A" w:rsidRPr="0068086E" w:rsidRDefault="0084724A" w:rsidP="0084724A">
      <w:pPr>
        <w:ind w:left="720"/>
        <w:rPr>
          <w:rFonts w:ascii="Arial" w:hAnsi="Arial" w:cs="Arial"/>
          <w:b/>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555"/>
        <w:gridCol w:w="1842"/>
        <w:gridCol w:w="1560"/>
      </w:tblGrid>
      <w:tr w:rsidR="00E21411" w:rsidRPr="0068086E" w:rsidTr="00C404AA">
        <w:trPr>
          <w:jc w:val="center"/>
        </w:trPr>
        <w:tc>
          <w:tcPr>
            <w:tcW w:w="3969" w:type="dxa"/>
          </w:tcPr>
          <w:p w:rsidR="00E21411" w:rsidRPr="0068086E" w:rsidRDefault="00E21411" w:rsidP="00F73E57">
            <w:pPr>
              <w:rPr>
                <w:rFonts w:ascii="Arial" w:hAnsi="Arial" w:cs="Arial"/>
                <w:b/>
                <w:bCs/>
                <w:iCs/>
              </w:rPr>
            </w:pPr>
            <w:r w:rsidRPr="0068086E">
              <w:rPr>
                <w:rFonts w:ascii="Arial" w:hAnsi="Arial" w:cs="Arial"/>
                <w:b/>
                <w:bCs/>
                <w:iCs/>
              </w:rPr>
              <w:t>ITALIANO L2</w:t>
            </w:r>
          </w:p>
        </w:tc>
        <w:tc>
          <w:tcPr>
            <w:tcW w:w="1555" w:type="dxa"/>
          </w:tcPr>
          <w:p w:rsidR="00E21411" w:rsidRPr="0068086E" w:rsidRDefault="00E21411" w:rsidP="00F73E57">
            <w:pPr>
              <w:rPr>
                <w:rFonts w:ascii="Arial" w:hAnsi="Arial" w:cs="Arial"/>
                <w:b/>
                <w:lang w:eastAsia="it-IT"/>
              </w:rPr>
            </w:pPr>
            <w:r w:rsidRPr="0068086E">
              <w:rPr>
                <w:rFonts w:ascii="Arial" w:hAnsi="Arial" w:cs="Arial"/>
                <w:b/>
                <w:lang w:eastAsia="it-IT"/>
              </w:rPr>
              <w:t>Inadeguata</w:t>
            </w:r>
          </w:p>
          <w:p w:rsidR="00E21411" w:rsidRPr="0068086E" w:rsidRDefault="00E21411" w:rsidP="00F73E57">
            <w:pPr>
              <w:rPr>
                <w:rFonts w:ascii="Arial" w:hAnsi="Arial" w:cs="Arial"/>
                <w:b/>
                <w:lang w:eastAsia="it-IT"/>
              </w:rPr>
            </w:pPr>
          </w:p>
        </w:tc>
        <w:tc>
          <w:tcPr>
            <w:tcW w:w="1842" w:type="dxa"/>
          </w:tcPr>
          <w:p w:rsidR="00E21411" w:rsidRPr="0068086E" w:rsidRDefault="00E21411" w:rsidP="00F73E57">
            <w:pPr>
              <w:jc w:val="center"/>
              <w:rPr>
                <w:rFonts w:ascii="Arial" w:hAnsi="Arial" w:cs="Arial"/>
                <w:b/>
                <w:bCs/>
                <w:iCs/>
              </w:rPr>
            </w:pPr>
            <w:r w:rsidRPr="0068086E">
              <w:rPr>
                <w:rFonts w:ascii="Arial" w:hAnsi="Arial" w:cs="Arial"/>
                <w:b/>
                <w:bCs/>
                <w:iCs/>
              </w:rPr>
              <w:t>Parzialmente adeguata</w:t>
            </w:r>
          </w:p>
        </w:tc>
        <w:tc>
          <w:tcPr>
            <w:tcW w:w="1560" w:type="dxa"/>
          </w:tcPr>
          <w:p w:rsidR="00E21411" w:rsidRPr="0068086E" w:rsidRDefault="00E21411" w:rsidP="00F73E57">
            <w:pPr>
              <w:jc w:val="center"/>
              <w:rPr>
                <w:rFonts w:ascii="Arial" w:hAnsi="Arial" w:cs="Arial"/>
                <w:b/>
                <w:bCs/>
                <w:iCs/>
              </w:rPr>
            </w:pPr>
            <w:r w:rsidRPr="0068086E">
              <w:rPr>
                <w:rFonts w:ascii="Arial" w:hAnsi="Arial" w:cs="Arial"/>
                <w:b/>
                <w:bCs/>
                <w:iCs/>
              </w:rPr>
              <w:t>Adeguata</w:t>
            </w:r>
          </w:p>
        </w:tc>
      </w:tr>
      <w:tr w:rsidR="000D6111" w:rsidRPr="0068086E" w:rsidTr="00C404AA">
        <w:trPr>
          <w:jc w:val="center"/>
        </w:trPr>
        <w:tc>
          <w:tcPr>
            <w:tcW w:w="3969" w:type="dxa"/>
          </w:tcPr>
          <w:p w:rsidR="000D6111" w:rsidRPr="0068086E" w:rsidRDefault="000D6111" w:rsidP="000D6111">
            <w:pPr>
              <w:spacing w:line="360" w:lineRule="auto"/>
              <w:rPr>
                <w:rFonts w:ascii="Arial" w:hAnsi="Arial" w:cs="Arial"/>
                <w:b/>
                <w:bCs/>
                <w:iCs/>
              </w:rPr>
            </w:pPr>
            <w:r w:rsidRPr="0068086E">
              <w:rPr>
                <w:rFonts w:ascii="Arial" w:hAnsi="Arial" w:cs="Arial"/>
                <w:b/>
                <w:bCs/>
                <w:iCs/>
              </w:rPr>
              <w:t>COMPRENSIONE ORALE</w:t>
            </w:r>
          </w:p>
          <w:p w:rsidR="000D6111" w:rsidRPr="0068086E" w:rsidRDefault="000D6111" w:rsidP="000D6111">
            <w:pPr>
              <w:spacing w:line="360" w:lineRule="auto"/>
              <w:rPr>
                <w:rFonts w:ascii="Arial" w:hAnsi="Arial" w:cs="Arial"/>
                <w:bCs/>
                <w:i/>
                <w:iCs/>
              </w:rPr>
            </w:pPr>
            <w:r w:rsidRPr="0068086E">
              <w:rPr>
                <w:rFonts w:ascii="Arial" w:hAnsi="Arial" w:cs="Arial"/>
                <w:bCs/>
                <w:i/>
                <w:iCs/>
              </w:rPr>
              <w:t>Linguaggio quotidiano</w:t>
            </w:r>
          </w:p>
          <w:p w:rsidR="000D6111" w:rsidRPr="0068086E" w:rsidRDefault="000D6111" w:rsidP="000D6111">
            <w:pPr>
              <w:spacing w:line="360" w:lineRule="auto"/>
              <w:rPr>
                <w:rFonts w:ascii="Arial" w:hAnsi="Arial" w:cs="Arial"/>
                <w:bCs/>
                <w:i/>
                <w:iCs/>
              </w:rPr>
            </w:pPr>
            <w:r w:rsidRPr="0068086E">
              <w:rPr>
                <w:rFonts w:ascii="Arial" w:hAnsi="Arial" w:cs="Arial"/>
                <w:bCs/>
                <w:i/>
                <w:iCs/>
              </w:rPr>
              <w:t>Istruzioni di lavoro</w:t>
            </w:r>
          </w:p>
          <w:p w:rsidR="000D6111" w:rsidRPr="0068086E" w:rsidRDefault="000D6111" w:rsidP="000D6111">
            <w:pPr>
              <w:spacing w:line="360" w:lineRule="auto"/>
              <w:rPr>
                <w:rFonts w:ascii="Arial" w:hAnsi="Arial" w:cs="Arial"/>
                <w:bCs/>
                <w:i/>
                <w:iCs/>
              </w:rPr>
            </w:pPr>
            <w:r w:rsidRPr="0068086E">
              <w:rPr>
                <w:rFonts w:ascii="Arial" w:hAnsi="Arial" w:cs="Arial"/>
                <w:bCs/>
                <w:i/>
                <w:iCs/>
              </w:rPr>
              <w:t>Comprensione lessico specifico</w:t>
            </w:r>
          </w:p>
        </w:tc>
        <w:tc>
          <w:tcPr>
            <w:tcW w:w="1555" w:type="dxa"/>
          </w:tcPr>
          <w:p w:rsidR="000D6111" w:rsidRPr="0068086E" w:rsidRDefault="000D6111" w:rsidP="000D6111">
            <w:pPr>
              <w:ind w:left="252"/>
              <w:rPr>
                <w:rFonts w:ascii="Arial" w:hAnsi="Arial" w:cs="Arial"/>
                <w:bCs/>
                <w:iCs/>
              </w:rPr>
            </w:pPr>
          </w:p>
          <w:p w:rsidR="000D6111" w:rsidRDefault="000D6111" w:rsidP="000D6111">
            <w:pPr>
              <w:numPr>
                <w:ilvl w:val="0"/>
                <w:numId w:val="2"/>
              </w:numPr>
              <w:tabs>
                <w:tab w:val="left" w:pos="252"/>
              </w:tabs>
              <w:ind w:left="252"/>
              <w:rPr>
                <w:rFonts w:ascii="Arial" w:hAnsi="Arial" w:cs="Arial"/>
                <w:bCs/>
                <w:iCs/>
              </w:rPr>
            </w:pPr>
            <w:r>
              <w:rPr>
                <w:rFonts w:ascii="Arial" w:hAnsi="Arial" w:cs="Arial"/>
                <w:bCs/>
                <w:iCs/>
              </w:rPr>
              <w:t xml:space="preserve">  </w:t>
            </w:r>
          </w:p>
          <w:p w:rsidR="000D6111" w:rsidRPr="0068086E" w:rsidRDefault="000D6111" w:rsidP="000D6111">
            <w:pPr>
              <w:tabs>
                <w:tab w:val="left" w:pos="252"/>
              </w:tabs>
              <w:ind w:left="252"/>
              <w:rPr>
                <w:rFonts w:ascii="Arial" w:hAnsi="Arial" w:cs="Arial"/>
                <w:bCs/>
                <w:iCs/>
              </w:rPr>
            </w:pPr>
          </w:p>
          <w:p w:rsidR="000D6111" w:rsidRDefault="000D6111" w:rsidP="000D6111">
            <w:pPr>
              <w:numPr>
                <w:ilvl w:val="0"/>
                <w:numId w:val="2"/>
              </w:numPr>
              <w:ind w:left="252"/>
              <w:rPr>
                <w:rFonts w:ascii="Arial" w:hAnsi="Arial" w:cs="Arial"/>
                <w:bCs/>
                <w:iCs/>
              </w:rPr>
            </w:pPr>
            <w:r>
              <w:rPr>
                <w:rFonts w:ascii="Arial" w:hAnsi="Arial" w:cs="Arial"/>
                <w:bCs/>
                <w:iCs/>
              </w:rPr>
              <w:t xml:space="preserve">   </w:t>
            </w:r>
          </w:p>
          <w:p w:rsidR="000D6111" w:rsidRPr="0068086E" w:rsidRDefault="000D6111" w:rsidP="000D6111">
            <w:pPr>
              <w:ind w:left="252"/>
              <w:rPr>
                <w:rFonts w:ascii="Arial" w:hAnsi="Arial" w:cs="Arial"/>
                <w:bCs/>
                <w:iCs/>
              </w:rPr>
            </w:pPr>
          </w:p>
          <w:p w:rsidR="000D6111" w:rsidRPr="0068086E" w:rsidRDefault="000D6111" w:rsidP="000D6111">
            <w:pPr>
              <w:numPr>
                <w:ilvl w:val="0"/>
                <w:numId w:val="2"/>
              </w:numPr>
              <w:ind w:left="252"/>
              <w:rPr>
                <w:rFonts w:ascii="Arial" w:hAnsi="Arial" w:cs="Arial"/>
                <w:lang w:eastAsia="it-IT"/>
              </w:rPr>
            </w:pPr>
          </w:p>
        </w:tc>
        <w:tc>
          <w:tcPr>
            <w:tcW w:w="1842" w:type="dxa"/>
          </w:tcPr>
          <w:p w:rsidR="000D6111" w:rsidRPr="0068086E" w:rsidRDefault="000D6111" w:rsidP="000D6111">
            <w:pPr>
              <w:ind w:left="252"/>
              <w:rPr>
                <w:rFonts w:ascii="Arial" w:hAnsi="Arial" w:cs="Arial"/>
                <w:bCs/>
                <w:iCs/>
              </w:rPr>
            </w:pPr>
          </w:p>
          <w:p w:rsidR="000D6111" w:rsidRDefault="000D6111" w:rsidP="000D6111">
            <w:pPr>
              <w:numPr>
                <w:ilvl w:val="0"/>
                <w:numId w:val="2"/>
              </w:numPr>
              <w:tabs>
                <w:tab w:val="left" w:pos="252"/>
              </w:tabs>
              <w:ind w:left="252"/>
              <w:rPr>
                <w:rFonts w:ascii="Arial" w:hAnsi="Arial" w:cs="Arial"/>
                <w:bCs/>
                <w:iCs/>
              </w:rPr>
            </w:pPr>
            <w:r>
              <w:rPr>
                <w:rFonts w:ascii="Arial" w:hAnsi="Arial" w:cs="Arial"/>
                <w:bCs/>
                <w:iCs/>
              </w:rPr>
              <w:t xml:space="preserve">  </w:t>
            </w:r>
          </w:p>
          <w:p w:rsidR="000D6111" w:rsidRPr="0068086E" w:rsidRDefault="000D6111" w:rsidP="000D6111">
            <w:pPr>
              <w:tabs>
                <w:tab w:val="left" w:pos="252"/>
              </w:tabs>
              <w:ind w:left="252"/>
              <w:rPr>
                <w:rFonts w:ascii="Arial" w:hAnsi="Arial" w:cs="Arial"/>
                <w:bCs/>
                <w:iCs/>
              </w:rPr>
            </w:pPr>
          </w:p>
          <w:p w:rsidR="000D6111" w:rsidRDefault="000D6111" w:rsidP="000D6111">
            <w:pPr>
              <w:numPr>
                <w:ilvl w:val="0"/>
                <w:numId w:val="2"/>
              </w:numPr>
              <w:ind w:left="252"/>
              <w:rPr>
                <w:rFonts w:ascii="Arial" w:hAnsi="Arial" w:cs="Arial"/>
                <w:bCs/>
                <w:iCs/>
              </w:rPr>
            </w:pPr>
            <w:r>
              <w:rPr>
                <w:rFonts w:ascii="Arial" w:hAnsi="Arial" w:cs="Arial"/>
                <w:bCs/>
                <w:iCs/>
              </w:rPr>
              <w:t xml:space="preserve">   </w:t>
            </w:r>
          </w:p>
          <w:p w:rsidR="000D6111" w:rsidRPr="0068086E" w:rsidRDefault="000D6111" w:rsidP="000D6111">
            <w:pPr>
              <w:ind w:left="252"/>
              <w:rPr>
                <w:rFonts w:ascii="Arial" w:hAnsi="Arial" w:cs="Arial"/>
                <w:bCs/>
                <w:iCs/>
              </w:rPr>
            </w:pPr>
          </w:p>
          <w:p w:rsidR="000D6111" w:rsidRPr="0068086E" w:rsidRDefault="000D6111" w:rsidP="000D6111">
            <w:pPr>
              <w:numPr>
                <w:ilvl w:val="0"/>
                <w:numId w:val="2"/>
              </w:numPr>
              <w:ind w:left="252"/>
              <w:rPr>
                <w:rFonts w:ascii="Arial" w:hAnsi="Arial" w:cs="Arial"/>
                <w:lang w:eastAsia="it-IT"/>
              </w:rPr>
            </w:pPr>
          </w:p>
        </w:tc>
        <w:tc>
          <w:tcPr>
            <w:tcW w:w="1560" w:type="dxa"/>
          </w:tcPr>
          <w:p w:rsidR="000D6111" w:rsidRPr="0068086E" w:rsidRDefault="000D6111" w:rsidP="000D6111">
            <w:pPr>
              <w:ind w:left="252"/>
              <w:rPr>
                <w:rFonts w:ascii="Arial" w:hAnsi="Arial" w:cs="Arial"/>
                <w:bCs/>
                <w:iCs/>
              </w:rPr>
            </w:pPr>
          </w:p>
          <w:p w:rsidR="000D6111" w:rsidRDefault="000D6111" w:rsidP="000D6111">
            <w:pPr>
              <w:numPr>
                <w:ilvl w:val="0"/>
                <w:numId w:val="2"/>
              </w:numPr>
              <w:tabs>
                <w:tab w:val="left" w:pos="252"/>
              </w:tabs>
              <w:ind w:left="252"/>
              <w:rPr>
                <w:rFonts w:ascii="Arial" w:hAnsi="Arial" w:cs="Arial"/>
                <w:bCs/>
                <w:iCs/>
              </w:rPr>
            </w:pPr>
            <w:r>
              <w:rPr>
                <w:rFonts w:ascii="Arial" w:hAnsi="Arial" w:cs="Arial"/>
                <w:bCs/>
                <w:iCs/>
              </w:rPr>
              <w:t xml:space="preserve">  </w:t>
            </w:r>
          </w:p>
          <w:p w:rsidR="000D6111" w:rsidRPr="0068086E" w:rsidRDefault="000D6111" w:rsidP="000D6111">
            <w:pPr>
              <w:tabs>
                <w:tab w:val="left" w:pos="252"/>
              </w:tabs>
              <w:ind w:left="252"/>
              <w:rPr>
                <w:rFonts w:ascii="Arial" w:hAnsi="Arial" w:cs="Arial"/>
                <w:bCs/>
                <w:iCs/>
              </w:rPr>
            </w:pPr>
          </w:p>
          <w:p w:rsidR="000D6111" w:rsidRDefault="000D6111" w:rsidP="000D6111">
            <w:pPr>
              <w:numPr>
                <w:ilvl w:val="0"/>
                <w:numId w:val="2"/>
              </w:numPr>
              <w:ind w:left="252"/>
              <w:rPr>
                <w:rFonts w:ascii="Arial" w:hAnsi="Arial" w:cs="Arial"/>
                <w:bCs/>
                <w:iCs/>
              </w:rPr>
            </w:pPr>
            <w:r>
              <w:rPr>
                <w:rFonts w:ascii="Arial" w:hAnsi="Arial" w:cs="Arial"/>
                <w:bCs/>
                <w:iCs/>
              </w:rPr>
              <w:t xml:space="preserve">   </w:t>
            </w:r>
          </w:p>
          <w:p w:rsidR="000D6111" w:rsidRPr="0068086E" w:rsidRDefault="000D6111" w:rsidP="000D6111">
            <w:pPr>
              <w:ind w:left="252"/>
              <w:rPr>
                <w:rFonts w:ascii="Arial" w:hAnsi="Arial" w:cs="Arial"/>
                <w:bCs/>
                <w:iCs/>
              </w:rPr>
            </w:pPr>
          </w:p>
          <w:p w:rsidR="000D6111" w:rsidRPr="0068086E" w:rsidRDefault="000D6111" w:rsidP="000D6111">
            <w:pPr>
              <w:numPr>
                <w:ilvl w:val="0"/>
                <w:numId w:val="2"/>
              </w:numPr>
              <w:ind w:left="252"/>
              <w:rPr>
                <w:rFonts w:ascii="Arial" w:hAnsi="Arial" w:cs="Arial"/>
                <w:lang w:eastAsia="it-IT"/>
              </w:rPr>
            </w:pPr>
          </w:p>
        </w:tc>
      </w:tr>
      <w:tr w:rsidR="000D6111" w:rsidRPr="0068086E" w:rsidTr="00C404AA">
        <w:trPr>
          <w:jc w:val="center"/>
        </w:trPr>
        <w:tc>
          <w:tcPr>
            <w:tcW w:w="3969" w:type="dxa"/>
          </w:tcPr>
          <w:p w:rsidR="000D6111" w:rsidRPr="0068086E" w:rsidRDefault="000D6111" w:rsidP="000D6111">
            <w:pPr>
              <w:spacing w:line="360" w:lineRule="auto"/>
              <w:rPr>
                <w:rFonts w:ascii="Arial" w:hAnsi="Arial" w:cs="Arial"/>
                <w:b/>
                <w:lang w:eastAsia="it-IT"/>
              </w:rPr>
            </w:pPr>
            <w:r w:rsidRPr="0068086E">
              <w:rPr>
                <w:rFonts w:ascii="Arial" w:hAnsi="Arial" w:cs="Arial"/>
                <w:b/>
                <w:lang w:eastAsia="it-IT"/>
              </w:rPr>
              <w:t xml:space="preserve">CAPACITA’ COMUNICATIVA, </w:t>
            </w:r>
          </w:p>
          <w:p w:rsidR="000D6111" w:rsidRPr="0068086E" w:rsidRDefault="000D6111" w:rsidP="000D6111">
            <w:pPr>
              <w:spacing w:line="360" w:lineRule="auto"/>
              <w:rPr>
                <w:rFonts w:ascii="Arial" w:hAnsi="Arial" w:cs="Arial"/>
                <w:b/>
                <w:lang w:eastAsia="it-IT"/>
              </w:rPr>
            </w:pPr>
            <w:r w:rsidRPr="0068086E">
              <w:rPr>
                <w:rFonts w:ascii="Arial" w:hAnsi="Arial" w:cs="Arial"/>
                <w:b/>
                <w:lang w:eastAsia="it-IT"/>
              </w:rPr>
              <w:t>ESPRESSIONE ORALE</w:t>
            </w:r>
          </w:p>
          <w:p w:rsidR="000D6111" w:rsidRPr="0068086E" w:rsidRDefault="000D6111" w:rsidP="000D6111">
            <w:pPr>
              <w:spacing w:line="360" w:lineRule="auto"/>
              <w:rPr>
                <w:rFonts w:ascii="Arial" w:hAnsi="Arial" w:cs="Arial"/>
                <w:lang w:eastAsia="it-IT"/>
              </w:rPr>
            </w:pPr>
            <w:r w:rsidRPr="0068086E">
              <w:rPr>
                <w:rFonts w:ascii="Arial" w:hAnsi="Arial" w:cs="Arial"/>
                <w:lang w:eastAsia="it-IT"/>
              </w:rPr>
              <w:t>Linguaggio quotidiano</w:t>
            </w:r>
          </w:p>
          <w:p w:rsidR="000D6111" w:rsidRPr="0068086E" w:rsidRDefault="000D6111" w:rsidP="000D6111">
            <w:pPr>
              <w:spacing w:line="360" w:lineRule="auto"/>
              <w:rPr>
                <w:rFonts w:ascii="Arial" w:hAnsi="Arial" w:cs="Arial"/>
                <w:bCs/>
                <w:i/>
                <w:iCs/>
              </w:rPr>
            </w:pPr>
            <w:r w:rsidRPr="0068086E">
              <w:rPr>
                <w:rFonts w:ascii="Arial" w:hAnsi="Arial" w:cs="Arial"/>
                <w:lang w:eastAsia="it-IT"/>
              </w:rPr>
              <w:t>Uso lessico specifico</w:t>
            </w:r>
          </w:p>
        </w:tc>
        <w:tc>
          <w:tcPr>
            <w:tcW w:w="1555" w:type="dxa"/>
          </w:tcPr>
          <w:p w:rsidR="000D6111" w:rsidRDefault="000D6111" w:rsidP="000D6111">
            <w:pPr>
              <w:tabs>
                <w:tab w:val="left" w:pos="252"/>
              </w:tabs>
              <w:rPr>
                <w:rFonts w:ascii="Arial" w:hAnsi="Arial" w:cs="Arial"/>
                <w:bCs/>
                <w:iCs/>
              </w:rPr>
            </w:pPr>
          </w:p>
          <w:p w:rsidR="000D6111" w:rsidRPr="0068086E" w:rsidRDefault="000D6111" w:rsidP="000D6111">
            <w:pPr>
              <w:tabs>
                <w:tab w:val="left" w:pos="252"/>
              </w:tabs>
              <w:ind w:left="252"/>
              <w:rPr>
                <w:rFonts w:ascii="Arial" w:hAnsi="Arial" w:cs="Arial"/>
                <w:bCs/>
                <w:iCs/>
              </w:rPr>
            </w:pPr>
          </w:p>
          <w:p w:rsidR="000D6111" w:rsidRDefault="000D6111" w:rsidP="000D6111">
            <w:pPr>
              <w:numPr>
                <w:ilvl w:val="0"/>
                <w:numId w:val="2"/>
              </w:numPr>
              <w:ind w:left="252"/>
              <w:rPr>
                <w:rFonts w:ascii="Arial" w:hAnsi="Arial" w:cs="Arial"/>
                <w:bCs/>
                <w:iCs/>
              </w:rPr>
            </w:pPr>
            <w:r>
              <w:rPr>
                <w:rFonts w:ascii="Arial" w:hAnsi="Arial" w:cs="Arial"/>
                <w:bCs/>
                <w:iCs/>
              </w:rPr>
              <w:t xml:space="preserve">   </w:t>
            </w:r>
          </w:p>
          <w:p w:rsidR="000D6111" w:rsidRPr="0068086E" w:rsidRDefault="000D6111" w:rsidP="000D6111">
            <w:pPr>
              <w:ind w:left="252"/>
              <w:rPr>
                <w:rFonts w:ascii="Arial" w:hAnsi="Arial" w:cs="Arial"/>
                <w:bCs/>
                <w:iCs/>
              </w:rPr>
            </w:pPr>
          </w:p>
          <w:p w:rsidR="000D6111" w:rsidRPr="0068086E" w:rsidRDefault="000D6111" w:rsidP="000D6111">
            <w:pPr>
              <w:numPr>
                <w:ilvl w:val="0"/>
                <w:numId w:val="2"/>
              </w:numPr>
              <w:ind w:left="252"/>
              <w:rPr>
                <w:rFonts w:ascii="Arial" w:hAnsi="Arial" w:cs="Arial"/>
                <w:lang w:eastAsia="it-IT"/>
              </w:rPr>
            </w:pPr>
          </w:p>
        </w:tc>
        <w:tc>
          <w:tcPr>
            <w:tcW w:w="1842" w:type="dxa"/>
          </w:tcPr>
          <w:p w:rsidR="000D6111" w:rsidRDefault="000D6111" w:rsidP="000D6111">
            <w:pPr>
              <w:tabs>
                <w:tab w:val="left" w:pos="252"/>
              </w:tabs>
              <w:rPr>
                <w:rFonts w:ascii="Arial" w:hAnsi="Arial" w:cs="Arial"/>
                <w:bCs/>
                <w:iCs/>
              </w:rPr>
            </w:pPr>
          </w:p>
          <w:p w:rsidR="000D6111" w:rsidRPr="0068086E" w:rsidRDefault="000D6111" w:rsidP="000D6111">
            <w:pPr>
              <w:tabs>
                <w:tab w:val="left" w:pos="252"/>
              </w:tabs>
              <w:ind w:left="252"/>
              <w:rPr>
                <w:rFonts w:ascii="Arial" w:hAnsi="Arial" w:cs="Arial"/>
                <w:bCs/>
                <w:iCs/>
              </w:rPr>
            </w:pPr>
          </w:p>
          <w:p w:rsidR="000D6111" w:rsidRDefault="000D6111" w:rsidP="000D6111">
            <w:pPr>
              <w:numPr>
                <w:ilvl w:val="0"/>
                <w:numId w:val="2"/>
              </w:numPr>
              <w:ind w:left="252"/>
              <w:rPr>
                <w:rFonts w:ascii="Arial" w:hAnsi="Arial" w:cs="Arial"/>
                <w:bCs/>
                <w:iCs/>
              </w:rPr>
            </w:pPr>
            <w:r>
              <w:rPr>
                <w:rFonts w:ascii="Arial" w:hAnsi="Arial" w:cs="Arial"/>
                <w:bCs/>
                <w:iCs/>
              </w:rPr>
              <w:t xml:space="preserve">   </w:t>
            </w:r>
          </w:p>
          <w:p w:rsidR="000D6111" w:rsidRPr="0068086E" w:rsidRDefault="000D6111" w:rsidP="000D6111">
            <w:pPr>
              <w:ind w:left="252"/>
              <w:rPr>
                <w:rFonts w:ascii="Arial" w:hAnsi="Arial" w:cs="Arial"/>
                <w:bCs/>
                <w:iCs/>
              </w:rPr>
            </w:pPr>
          </w:p>
          <w:p w:rsidR="000D6111" w:rsidRPr="0068086E" w:rsidRDefault="000D6111" w:rsidP="000D6111">
            <w:pPr>
              <w:numPr>
                <w:ilvl w:val="0"/>
                <w:numId w:val="2"/>
              </w:numPr>
              <w:ind w:left="252"/>
              <w:rPr>
                <w:rFonts w:ascii="Arial" w:hAnsi="Arial" w:cs="Arial"/>
                <w:lang w:eastAsia="it-IT"/>
              </w:rPr>
            </w:pPr>
          </w:p>
        </w:tc>
        <w:tc>
          <w:tcPr>
            <w:tcW w:w="1560" w:type="dxa"/>
          </w:tcPr>
          <w:p w:rsidR="000D6111" w:rsidRPr="0068086E" w:rsidRDefault="000D6111" w:rsidP="000D6111">
            <w:pPr>
              <w:ind w:left="252"/>
              <w:rPr>
                <w:rFonts w:ascii="Arial" w:hAnsi="Arial" w:cs="Arial"/>
                <w:bCs/>
                <w:iCs/>
              </w:rPr>
            </w:pPr>
          </w:p>
          <w:p w:rsidR="000D6111" w:rsidRPr="000D6111" w:rsidRDefault="000D6111" w:rsidP="000D6111">
            <w:pPr>
              <w:tabs>
                <w:tab w:val="left" w:pos="252"/>
              </w:tabs>
              <w:ind w:left="252"/>
              <w:rPr>
                <w:rFonts w:ascii="Arial" w:hAnsi="Arial" w:cs="Arial"/>
                <w:bCs/>
                <w:iCs/>
              </w:rPr>
            </w:pPr>
          </w:p>
          <w:p w:rsidR="000D6111" w:rsidRDefault="000D6111" w:rsidP="000D6111">
            <w:pPr>
              <w:numPr>
                <w:ilvl w:val="0"/>
                <w:numId w:val="2"/>
              </w:numPr>
              <w:ind w:left="252"/>
              <w:rPr>
                <w:rFonts w:ascii="Arial" w:hAnsi="Arial" w:cs="Arial"/>
                <w:bCs/>
                <w:iCs/>
              </w:rPr>
            </w:pPr>
            <w:r>
              <w:rPr>
                <w:rFonts w:ascii="Arial" w:hAnsi="Arial" w:cs="Arial"/>
                <w:bCs/>
                <w:iCs/>
              </w:rPr>
              <w:t xml:space="preserve">   </w:t>
            </w:r>
          </w:p>
          <w:p w:rsidR="000D6111" w:rsidRPr="0068086E" w:rsidRDefault="000D6111" w:rsidP="000D6111">
            <w:pPr>
              <w:ind w:left="252"/>
              <w:rPr>
                <w:rFonts w:ascii="Arial" w:hAnsi="Arial" w:cs="Arial"/>
                <w:bCs/>
                <w:iCs/>
              </w:rPr>
            </w:pPr>
          </w:p>
          <w:p w:rsidR="000D6111" w:rsidRPr="0068086E" w:rsidRDefault="000D6111" w:rsidP="000D6111">
            <w:pPr>
              <w:numPr>
                <w:ilvl w:val="0"/>
                <w:numId w:val="2"/>
              </w:numPr>
              <w:ind w:left="252"/>
              <w:rPr>
                <w:rFonts w:ascii="Arial" w:hAnsi="Arial" w:cs="Arial"/>
                <w:lang w:eastAsia="it-IT"/>
              </w:rPr>
            </w:pPr>
          </w:p>
        </w:tc>
      </w:tr>
    </w:tbl>
    <w:p w:rsidR="0084724A" w:rsidRPr="0068086E" w:rsidRDefault="0084724A" w:rsidP="0084724A">
      <w:pPr>
        <w:ind w:left="360"/>
        <w:rPr>
          <w:rFonts w:ascii="Arial" w:hAnsi="Arial" w:cs="Arial"/>
          <w:bCs/>
          <w:i/>
          <w:iCs/>
        </w:rPr>
      </w:pPr>
    </w:p>
    <w:p w:rsidR="00372A21" w:rsidRPr="0068086E" w:rsidRDefault="00372A21" w:rsidP="0084724A">
      <w:pPr>
        <w:jc w:val="center"/>
        <w:rPr>
          <w:rFonts w:ascii="Arial" w:hAnsi="Arial" w:cs="Arial"/>
          <w:lang w:eastAsia="it-IT"/>
        </w:rPr>
      </w:pPr>
    </w:p>
    <w:p w:rsidR="0084724A" w:rsidRPr="0068086E" w:rsidRDefault="0084724A" w:rsidP="0084724A">
      <w:pPr>
        <w:jc w:val="center"/>
        <w:rPr>
          <w:rFonts w:ascii="Arial" w:hAnsi="Arial" w:cs="Arial"/>
          <w:lang w:eastAsia="it-IT"/>
        </w:rPr>
      </w:pPr>
      <w:r w:rsidRPr="0068086E">
        <w:rPr>
          <w:rFonts w:ascii="Arial" w:hAnsi="Arial" w:cs="Arial"/>
          <w:lang w:eastAsia="it-IT"/>
        </w:rPr>
        <w:t>ANNOTAZIONI</w:t>
      </w:r>
    </w:p>
    <w:p w:rsidR="00372A21" w:rsidRPr="0068086E" w:rsidRDefault="00372A21" w:rsidP="0084724A">
      <w:pPr>
        <w:jc w:val="center"/>
        <w:rPr>
          <w:rFonts w:ascii="Arial" w:hAnsi="Arial" w:cs="Arial"/>
          <w:lang w:eastAsia="it-IT"/>
        </w:rPr>
      </w:pPr>
    </w:p>
    <w:p w:rsidR="0084724A" w:rsidRPr="0068086E" w:rsidRDefault="0084724A" w:rsidP="0084724A">
      <w:pPr>
        <w:rPr>
          <w:rFonts w:ascii="Arial" w:hAnsi="Arial" w:cs="Arial"/>
          <w:lang w:eastAsia="it-IT"/>
        </w:rPr>
      </w:pPr>
      <w:r w:rsidRPr="0068086E">
        <w:rPr>
          <w:rFonts w:ascii="Arial" w:hAnsi="Arial" w:cs="Arial"/>
          <w:lang w:eastAsia="it-IT"/>
        </w:rPr>
        <w:t>Problemi relazionali</w:t>
      </w:r>
    </w:p>
    <w:p w:rsidR="0084724A" w:rsidRPr="0068086E" w:rsidRDefault="0084724A" w:rsidP="0084724A">
      <w:pPr>
        <w:spacing w:line="360" w:lineRule="auto"/>
        <w:rPr>
          <w:rFonts w:ascii="Arial" w:hAnsi="Arial" w:cs="Arial"/>
          <w:lang w:eastAsia="it-IT"/>
        </w:rPr>
      </w:pPr>
      <w:r w:rsidRPr="0068086E">
        <w:rPr>
          <w:rFonts w:ascii="Arial" w:hAnsi="Arial" w:cs="Arial"/>
          <w:lang w:eastAsia="it-IT"/>
        </w:rPr>
        <w:t>...........................................................................................................................</w:t>
      </w:r>
      <w:r w:rsidR="00007988">
        <w:rPr>
          <w:rFonts w:ascii="Arial" w:hAnsi="Arial" w:cs="Arial"/>
          <w:lang w:eastAsia="it-IT"/>
        </w:rPr>
        <w:t>...................</w:t>
      </w:r>
    </w:p>
    <w:p w:rsidR="0084724A" w:rsidRPr="0068086E" w:rsidRDefault="0084724A" w:rsidP="0084724A">
      <w:pPr>
        <w:spacing w:line="360" w:lineRule="auto"/>
        <w:rPr>
          <w:rFonts w:ascii="Arial" w:hAnsi="Arial" w:cs="Arial"/>
          <w:lang w:eastAsia="it-IT"/>
        </w:rPr>
      </w:pPr>
      <w:r w:rsidRPr="0068086E">
        <w:rPr>
          <w:rFonts w:ascii="Arial" w:hAnsi="Arial" w:cs="Arial"/>
          <w:lang w:eastAsia="it-IT"/>
        </w:rPr>
        <w:t>............................................................................................................................................................................................................................................................................................................................................................................................................................................................................................................</w:t>
      </w:r>
      <w:r w:rsidR="00007988" w:rsidRPr="00007988">
        <w:rPr>
          <w:rFonts w:ascii="Arial" w:hAnsi="Arial" w:cs="Arial"/>
          <w:lang w:eastAsia="it-IT"/>
        </w:rPr>
        <w:t xml:space="preserve"> </w:t>
      </w:r>
      <w:r w:rsidR="00007988" w:rsidRPr="0068086E">
        <w:rPr>
          <w:rFonts w:ascii="Arial" w:hAnsi="Arial" w:cs="Arial"/>
          <w:lang w:eastAsia="it-IT"/>
        </w:rPr>
        <w:t>.....................................................</w:t>
      </w:r>
      <w:r w:rsidR="00007988" w:rsidRPr="00007988">
        <w:rPr>
          <w:rFonts w:ascii="Arial" w:hAnsi="Arial" w:cs="Arial"/>
          <w:lang w:eastAsia="it-IT"/>
        </w:rPr>
        <w:t xml:space="preserve"> </w:t>
      </w:r>
      <w:r w:rsidR="00007988" w:rsidRPr="0068086E">
        <w:rPr>
          <w:rFonts w:ascii="Arial" w:hAnsi="Arial" w:cs="Arial"/>
          <w:lang w:eastAsia="it-IT"/>
        </w:rPr>
        <w:t>......................</w:t>
      </w:r>
      <w:r w:rsidR="00007988">
        <w:rPr>
          <w:rFonts w:ascii="Arial" w:hAnsi="Arial" w:cs="Arial"/>
          <w:lang w:eastAsia="it-IT"/>
        </w:rPr>
        <w:t>.....</w:t>
      </w:r>
    </w:p>
    <w:p w:rsidR="0084724A" w:rsidRPr="0068086E" w:rsidRDefault="0084724A" w:rsidP="0084724A">
      <w:pPr>
        <w:rPr>
          <w:rFonts w:ascii="Arial" w:hAnsi="Arial" w:cs="Arial"/>
          <w:lang w:eastAsia="it-IT"/>
        </w:rPr>
      </w:pPr>
    </w:p>
    <w:p w:rsidR="0084724A" w:rsidRPr="0068086E" w:rsidRDefault="0084724A" w:rsidP="0084724A">
      <w:pPr>
        <w:rPr>
          <w:rFonts w:ascii="Arial" w:hAnsi="Arial" w:cs="Arial"/>
          <w:lang w:eastAsia="it-IT"/>
        </w:rPr>
      </w:pPr>
      <w:r w:rsidRPr="0068086E">
        <w:rPr>
          <w:rFonts w:ascii="Arial" w:hAnsi="Arial" w:cs="Arial"/>
          <w:lang w:eastAsia="it-IT"/>
        </w:rPr>
        <w:t>Problemi linguistici</w:t>
      </w:r>
    </w:p>
    <w:p w:rsidR="0084724A" w:rsidRPr="0068086E" w:rsidRDefault="0084724A" w:rsidP="0084724A">
      <w:pPr>
        <w:spacing w:line="360" w:lineRule="auto"/>
        <w:rPr>
          <w:rFonts w:ascii="Arial" w:hAnsi="Arial" w:cs="Arial"/>
          <w:lang w:eastAsia="it-IT"/>
        </w:rPr>
      </w:pPr>
      <w:r w:rsidRPr="0068086E">
        <w:rPr>
          <w:rFonts w:ascii="Arial" w:hAnsi="Arial" w:cs="Arial"/>
          <w:lang w:eastAsia="it-IT"/>
        </w:rPr>
        <w:t>...........................................................................................................................</w:t>
      </w:r>
      <w:r w:rsidR="00007988">
        <w:rPr>
          <w:rFonts w:ascii="Arial" w:hAnsi="Arial" w:cs="Arial"/>
          <w:lang w:eastAsia="it-IT"/>
        </w:rPr>
        <w:t>...................</w:t>
      </w:r>
    </w:p>
    <w:p w:rsidR="00007988" w:rsidRPr="0068086E" w:rsidRDefault="0084724A" w:rsidP="00007988">
      <w:pPr>
        <w:spacing w:line="360" w:lineRule="auto"/>
        <w:rPr>
          <w:rFonts w:ascii="Arial" w:hAnsi="Arial" w:cs="Arial"/>
          <w:lang w:eastAsia="it-IT"/>
        </w:rPr>
      </w:pPr>
      <w:r w:rsidRPr="0068086E">
        <w:rPr>
          <w:rFonts w:ascii="Arial" w:hAnsi="Arial" w:cs="Arial"/>
          <w:lang w:eastAsia="it-IT"/>
        </w:rPr>
        <w:t>............................................................................................................................................................................................................................................................................................................................................................................................................................................................................................................</w:t>
      </w:r>
      <w:r w:rsidR="00007988" w:rsidRPr="00007988">
        <w:rPr>
          <w:rFonts w:ascii="Arial" w:hAnsi="Arial" w:cs="Arial"/>
          <w:lang w:eastAsia="it-IT"/>
        </w:rPr>
        <w:t xml:space="preserve"> </w:t>
      </w:r>
      <w:r w:rsidR="00007988" w:rsidRPr="0068086E">
        <w:rPr>
          <w:rFonts w:ascii="Arial" w:hAnsi="Arial" w:cs="Arial"/>
          <w:lang w:eastAsia="it-IT"/>
        </w:rPr>
        <w:t>............................................</w:t>
      </w:r>
      <w:r w:rsidR="00007988" w:rsidRPr="00007988">
        <w:rPr>
          <w:rFonts w:ascii="Arial" w:hAnsi="Arial" w:cs="Arial"/>
          <w:lang w:eastAsia="it-IT"/>
        </w:rPr>
        <w:t xml:space="preserve"> </w:t>
      </w:r>
      <w:r w:rsidR="00007988" w:rsidRPr="0068086E">
        <w:rPr>
          <w:rFonts w:ascii="Arial" w:hAnsi="Arial" w:cs="Arial"/>
          <w:lang w:eastAsia="it-IT"/>
        </w:rPr>
        <w:t>......................</w:t>
      </w:r>
      <w:r w:rsidR="00007988">
        <w:rPr>
          <w:rFonts w:ascii="Arial" w:hAnsi="Arial" w:cs="Arial"/>
          <w:lang w:eastAsia="it-IT"/>
        </w:rPr>
        <w:t>..............</w:t>
      </w:r>
    </w:p>
    <w:p w:rsidR="0068086E" w:rsidRDefault="0068086E" w:rsidP="00007988">
      <w:pPr>
        <w:rPr>
          <w:rFonts w:ascii="Arial" w:hAnsi="Arial" w:cs="Arial"/>
          <w:lang w:eastAsia="it-IT"/>
        </w:rPr>
      </w:pPr>
    </w:p>
    <w:p w:rsidR="00007988" w:rsidRDefault="00007988" w:rsidP="00007988">
      <w:pPr>
        <w:rPr>
          <w:rFonts w:ascii="Arial" w:eastAsia="Calibri" w:hAnsi="Arial" w:cs="Arial"/>
          <w:b/>
          <w:i/>
          <w:lang w:eastAsia="it-IT"/>
        </w:rPr>
      </w:pPr>
    </w:p>
    <w:p w:rsidR="007D10D5" w:rsidRDefault="007D10D5" w:rsidP="00007988">
      <w:pPr>
        <w:rPr>
          <w:rFonts w:ascii="Arial" w:eastAsia="Calibri" w:hAnsi="Arial" w:cs="Arial"/>
          <w:b/>
          <w:i/>
          <w:lang w:eastAsia="it-IT"/>
        </w:rPr>
      </w:pPr>
    </w:p>
    <w:p w:rsidR="000D6111" w:rsidRDefault="000D6111" w:rsidP="00007988">
      <w:pPr>
        <w:rPr>
          <w:rFonts w:ascii="Arial" w:eastAsia="Calibri" w:hAnsi="Arial" w:cs="Arial"/>
          <w:b/>
          <w:i/>
          <w:lang w:eastAsia="it-IT"/>
        </w:rPr>
      </w:pPr>
    </w:p>
    <w:p w:rsidR="007D10D5" w:rsidRDefault="007D10D5" w:rsidP="00007988">
      <w:pPr>
        <w:rPr>
          <w:rFonts w:ascii="Arial" w:eastAsia="Calibri" w:hAnsi="Arial" w:cs="Arial"/>
          <w:b/>
          <w:i/>
          <w:lang w:eastAsia="it-IT"/>
        </w:rPr>
      </w:pPr>
    </w:p>
    <w:p w:rsidR="007D10D5" w:rsidRDefault="007D10D5" w:rsidP="00007988">
      <w:pPr>
        <w:rPr>
          <w:rFonts w:ascii="Arial" w:eastAsia="Calibri" w:hAnsi="Arial" w:cs="Arial"/>
          <w:b/>
          <w:i/>
          <w:lang w:eastAsia="it-IT"/>
        </w:rPr>
      </w:pPr>
    </w:p>
    <w:p w:rsidR="007D10D5" w:rsidRPr="0068086E" w:rsidRDefault="007D10D5" w:rsidP="00007988">
      <w:pPr>
        <w:rPr>
          <w:rFonts w:ascii="Arial" w:eastAsia="Calibri" w:hAnsi="Arial" w:cs="Arial"/>
          <w:b/>
          <w:i/>
          <w:lang w:eastAsia="it-IT"/>
        </w:rPr>
      </w:pPr>
    </w:p>
    <w:p w:rsidR="0084724A" w:rsidRPr="0068086E" w:rsidRDefault="0084724A" w:rsidP="0068086E">
      <w:pPr>
        <w:rPr>
          <w:rFonts w:ascii="Arial" w:eastAsia="Century Gothic" w:hAnsi="Arial" w:cs="Arial"/>
          <w:color w:val="003399"/>
        </w:rPr>
      </w:pPr>
      <w:r w:rsidRPr="0068086E">
        <w:rPr>
          <w:rFonts w:ascii="Arial" w:eastAsia="Calibri" w:hAnsi="Arial" w:cs="Arial"/>
          <w:b/>
          <w:lang w:eastAsia="it-IT"/>
        </w:rPr>
        <w:t xml:space="preserve">4. </w:t>
      </w:r>
      <w:r w:rsidRPr="0068086E">
        <w:rPr>
          <w:rFonts w:ascii="Arial" w:hAnsi="Arial" w:cs="Arial"/>
          <w:b/>
          <w:bCs/>
        </w:rPr>
        <w:t>PATTO</w:t>
      </w:r>
      <w:r w:rsidRPr="0068086E">
        <w:rPr>
          <w:rFonts w:ascii="Arial" w:eastAsia="Arial" w:hAnsi="Arial" w:cs="Arial"/>
          <w:b/>
          <w:bCs/>
        </w:rPr>
        <w:t xml:space="preserve"> </w:t>
      </w:r>
      <w:r w:rsidRPr="0068086E">
        <w:rPr>
          <w:rFonts w:ascii="Arial" w:hAnsi="Arial" w:cs="Arial"/>
          <w:b/>
          <w:bCs/>
        </w:rPr>
        <w:t>DI</w:t>
      </w:r>
      <w:r w:rsidRPr="0068086E">
        <w:rPr>
          <w:rFonts w:ascii="Arial" w:eastAsia="Arial" w:hAnsi="Arial" w:cs="Arial"/>
          <w:b/>
          <w:bCs/>
        </w:rPr>
        <w:t xml:space="preserve"> </w:t>
      </w:r>
      <w:r w:rsidRPr="0068086E">
        <w:rPr>
          <w:rFonts w:ascii="Arial" w:hAnsi="Arial" w:cs="Arial"/>
          <w:b/>
          <w:bCs/>
        </w:rPr>
        <w:t>CORRESPONSABILITÀ</w:t>
      </w:r>
      <w:r w:rsidRPr="0068086E">
        <w:rPr>
          <w:rFonts w:ascii="Arial" w:eastAsia="Arial" w:hAnsi="Arial" w:cs="Arial"/>
          <w:b/>
          <w:bCs/>
        </w:rPr>
        <w:t xml:space="preserve"> </w:t>
      </w:r>
      <w:r w:rsidRPr="0068086E">
        <w:rPr>
          <w:rFonts w:ascii="Arial" w:hAnsi="Arial" w:cs="Arial"/>
          <w:b/>
          <w:bCs/>
        </w:rPr>
        <w:t>EDUCATIVA</w:t>
      </w:r>
    </w:p>
    <w:p w:rsidR="0084724A" w:rsidRDefault="0084724A" w:rsidP="0068086E">
      <w:pPr>
        <w:rPr>
          <w:rFonts w:ascii="Arial" w:hAnsi="Arial" w:cs="Arial"/>
          <w:b/>
          <w:bCs/>
        </w:rPr>
      </w:pPr>
      <w:r w:rsidRPr="0068086E">
        <w:rPr>
          <w:rFonts w:ascii="Arial" w:hAnsi="Arial" w:cs="Arial"/>
          <w:b/>
          <w:bCs/>
        </w:rPr>
        <w:t>PREVISTO</w:t>
      </w:r>
      <w:r w:rsidRPr="0068086E">
        <w:rPr>
          <w:rFonts w:ascii="Arial" w:eastAsia="Arial" w:hAnsi="Arial" w:cs="Arial"/>
          <w:b/>
          <w:bCs/>
        </w:rPr>
        <w:t xml:space="preserve"> </w:t>
      </w:r>
      <w:r w:rsidRPr="0068086E">
        <w:rPr>
          <w:rFonts w:ascii="Arial" w:hAnsi="Arial" w:cs="Arial"/>
          <w:b/>
          <w:bCs/>
        </w:rPr>
        <w:t>DAL</w:t>
      </w:r>
      <w:r w:rsidRPr="0068086E">
        <w:rPr>
          <w:rFonts w:ascii="Arial" w:eastAsia="Arial" w:hAnsi="Arial" w:cs="Arial"/>
          <w:b/>
          <w:bCs/>
        </w:rPr>
        <w:t xml:space="preserve"> </w:t>
      </w:r>
      <w:r w:rsidRPr="0068086E">
        <w:rPr>
          <w:rFonts w:ascii="Arial" w:hAnsi="Arial" w:cs="Arial"/>
          <w:b/>
          <w:bCs/>
        </w:rPr>
        <w:t>D.P.R.</w:t>
      </w:r>
      <w:r w:rsidRPr="0068086E">
        <w:rPr>
          <w:rFonts w:ascii="Arial" w:eastAsia="Arial" w:hAnsi="Arial" w:cs="Arial"/>
          <w:b/>
          <w:bCs/>
        </w:rPr>
        <w:t xml:space="preserve"> </w:t>
      </w:r>
      <w:r w:rsidRPr="0068086E">
        <w:rPr>
          <w:rFonts w:ascii="Arial" w:hAnsi="Arial" w:cs="Arial"/>
          <w:b/>
          <w:bCs/>
        </w:rPr>
        <w:t>21</w:t>
      </w:r>
      <w:r w:rsidRPr="0068086E">
        <w:rPr>
          <w:rFonts w:ascii="Arial" w:eastAsia="Arial" w:hAnsi="Arial" w:cs="Arial"/>
          <w:b/>
          <w:bCs/>
        </w:rPr>
        <w:t xml:space="preserve"> </w:t>
      </w:r>
      <w:r w:rsidRPr="0068086E">
        <w:rPr>
          <w:rFonts w:ascii="Arial" w:hAnsi="Arial" w:cs="Arial"/>
          <w:b/>
          <w:bCs/>
        </w:rPr>
        <w:t>NOVEMBRE</w:t>
      </w:r>
      <w:r w:rsidRPr="0068086E">
        <w:rPr>
          <w:rFonts w:ascii="Arial" w:eastAsia="Arial" w:hAnsi="Arial" w:cs="Arial"/>
          <w:color w:val="003399"/>
        </w:rPr>
        <w:t xml:space="preserve"> </w:t>
      </w:r>
      <w:r w:rsidRPr="0068086E">
        <w:rPr>
          <w:rFonts w:ascii="Arial" w:hAnsi="Arial" w:cs="Arial"/>
          <w:b/>
          <w:bCs/>
        </w:rPr>
        <w:t>2007,</w:t>
      </w:r>
      <w:r w:rsidRPr="0068086E">
        <w:rPr>
          <w:rFonts w:ascii="Arial" w:eastAsia="Arial" w:hAnsi="Arial" w:cs="Arial"/>
          <w:b/>
          <w:bCs/>
        </w:rPr>
        <w:t xml:space="preserve"> </w:t>
      </w:r>
      <w:r w:rsidRPr="0068086E">
        <w:rPr>
          <w:rFonts w:ascii="Arial" w:hAnsi="Arial" w:cs="Arial"/>
          <w:b/>
          <w:bCs/>
        </w:rPr>
        <w:t>N.</w:t>
      </w:r>
      <w:r w:rsidRPr="0068086E">
        <w:rPr>
          <w:rFonts w:ascii="Arial" w:eastAsia="Arial" w:hAnsi="Arial" w:cs="Arial"/>
          <w:color w:val="003399"/>
        </w:rPr>
        <w:t xml:space="preserve"> </w:t>
      </w:r>
      <w:r w:rsidRPr="0068086E">
        <w:rPr>
          <w:rFonts w:ascii="Arial" w:hAnsi="Arial" w:cs="Arial"/>
          <w:b/>
          <w:bCs/>
        </w:rPr>
        <w:t>235</w:t>
      </w:r>
    </w:p>
    <w:p w:rsidR="000D6111" w:rsidRPr="0068086E" w:rsidRDefault="000D6111" w:rsidP="0068086E">
      <w:pPr>
        <w:rPr>
          <w:rFonts w:ascii="Arial" w:eastAsia="Arial" w:hAnsi="Arial" w:cs="Arial"/>
          <w:b/>
          <w:bCs/>
        </w:rPr>
      </w:pPr>
    </w:p>
    <w:p w:rsidR="0084724A" w:rsidRPr="0068086E" w:rsidRDefault="0084724A" w:rsidP="0084724A">
      <w:pPr>
        <w:rPr>
          <w:rFonts w:ascii="Arial" w:eastAsia="Calibri" w:hAnsi="Arial" w:cs="Arial"/>
          <w:b/>
          <w:i/>
          <w:lang w:eastAsia="it-IT"/>
        </w:rPr>
      </w:pPr>
    </w:p>
    <w:p w:rsidR="0084724A" w:rsidRPr="0068086E" w:rsidRDefault="0084724A" w:rsidP="0068086E">
      <w:pPr>
        <w:spacing w:line="360" w:lineRule="auto"/>
        <w:jc w:val="both"/>
        <w:rPr>
          <w:rFonts w:ascii="Arial" w:hAnsi="Arial" w:cs="Arial"/>
          <w:lang w:eastAsia="it-IT"/>
        </w:rPr>
      </w:pPr>
      <w:r w:rsidRPr="0068086E">
        <w:rPr>
          <w:rFonts w:ascii="Arial" w:hAnsi="Arial" w:cs="Arial"/>
          <w:lang w:eastAsia="it-IT"/>
        </w:rPr>
        <w:t xml:space="preserve">Il Consiglio </w:t>
      </w:r>
      <w:r w:rsidR="0068086E">
        <w:rPr>
          <w:rFonts w:ascii="Arial" w:hAnsi="Arial" w:cs="Arial"/>
          <w:lang w:eastAsia="it-IT"/>
        </w:rPr>
        <w:t xml:space="preserve">di </w:t>
      </w:r>
      <w:r w:rsidR="007D10D5">
        <w:rPr>
          <w:rFonts w:ascii="Arial" w:hAnsi="Arial" w:cs="Arial"/>
          <w:lang w:eastAsia="it-IT"/>
        </w:rPr>
        <w:t xml:space="preserve">intersezione </w:t>
      </w:r>
      <w:r w:rsidRPr="0068086E">
        <w:rPr>
          <w:rFonts w:ascii="Arial" w:hAnsi="Arial" w:cs="Arial"/>
          <w:lang w:eastAsia="it-IT"/>
        </w:rPr>
        <w:t xml:space="preserve">tenuto conto delle difficoltà rilevate, propone un intervento personalizzato nei contenuti e nei tempi, allo scopo di permettere all’alunno </w:t>
      </w:r>
      <w:r w:rsidR="00EF6AE0" w:rsidRPr="0068086E">
        <w:rPr>
          <w:rFonts w:ascii="Arial" w:hAnsi="Arial" w:cs="Arial"/>
          <w:lang w:eastAsia="it-IT"/>
        </w:rPr>
        <w:t>______________</w:t>
      </w:r>
      <w:r w:rsidRPr="0068086E">
        <w:rPr>
          <w:rFonts w:ascii="Arial" w:hAnsi="Arial" w:cs="Arial"/>
          <w:lang w:eastAsia="it-IT"/>
        </w:rPr>
        <w:t>di raggiungere gli obiettivi necessari nel corso dell’anno scolastico</w:t>
      </w:r>
      <w:r w:rsidR="00274186" w:rsidRPr="0068086E">
        <w:rPr>
          <w:rFonts w:ascii="Arial" w:hAnsi="Arial" w:cs="Arial"/>
          <w:lang w:eastAsia="it-IT"/>
        </w:rPr>
        <w:t xml:space="preserve"> 2022/2023</w:t>
      </w:r>
      <w:r w:rsidRPr="0068086E">
        <w:rPr>
          <w:rFonts w:ascii="Arial" w:hAnsi="Arial" w:cs="Arial"/>
          <w:lang w:eastAsia="it-IT"/>
        </w:rPr>
        <w:t xml:space="preserve">                       </w:t>
      </w:r>
    </w:p>
    <w:p w:rsidR="0084724A" w:rsidRPr="0068086E" w:rsidRDefault="0084724A" w:rsidP="0084724A">
      <w:pPr>
        <w:jc w:val="both"/>
        <w:rPr>
          <w:rFonts w:ascii="Arial" w:hAnsi="Arial" w:cs="Arial"/>
          <w:lang w:eastAsia="it-IT"/>
        </w:rPr>
      </w:pPr>
    </w:p>
    <w:p w:rsidR="0084724A" w:rsidRPr="0068086E" w:rsidRDefault="0084724A" w:rsidP="0084724A">
      <w:pPr>
        <w:rPr>
          <w:rFonts w:ascii="Arial" w:hAnsi="Arial" w:cs="Arial"/>
          <w:lang w:eastAsia="it-IT"/>
        </w:rPr>
      </w:pPr>
      <w:r w:rsidRPr="0068086E">
        <w:rPr>
          <w:rFonts w:ascii="Arial" w:hAnsi="Arial" w:cs="Arial"/>
          <w:lang w:eastAsia="it-IT"/>
        </w:rPr>
        <w:t xml:space="preserve">Il </w:t>
      </w:r>
      <w:r w:rsidR="007D10D5" w:rsidRPr="0068086E">
        <w:rPr>
          <w:rFonts w:ascii="Arial" w:hAnsi="Arial" w:cs="Arial"/>
          <w:lang w:eastAsia="it-IT"/>
        </w:rPr>
        <w:t xml:space="preserve">Consiglio </w:t>
      </w:r>
      <w:r w:rsidR="007D10D5">
        <w:rPr>
          <w:rFonts w:ascii="Arial" w:hAnsi="Arial" w:cs="Arial"/>
          <w:lang w:eastAsia="it-IT"/>
        </w:rPr>
        <w:t xml:space="preserve">di intersezione </w:t>
      </w:r>
      <w:r w:rsidRPr="0068086E">
        <w:rPr>
          <w:rFonts w:ascii="Arial" w:hAnsi="Arial" w:cs="Arial"/>
          <w:lang w:eastAsia="it-IT"/>
        </w:rPr>
        <w:t>intende richiedere le seguenti risorse:</w:t>
      </w:r>
    </w:p>
    <w:p w:rsidR="0084724A" w:rsidRPr="0068086E" w:rsidRDefault="0084724A" w:rsidP="0084724A">
      <w:pPr>
        <w:rPr>
          <w:rFonts w:ascii="Arial" w:hAnsi="Arial" w:cs="Arial"/>
          <w:lang w:eastAsia="it-IT"/>
        </w:rPr>
      </w:pPr>
    </w:p>
    <w:p w:rsidR="0084724A" w:rsidRPr="0068086E" w:rsidRDefault="0084724A" w:rsidP="0084724A">
      <w:pPr>
        <w:spacing w:line="360" w:lineRule="auto"/>
        <w:rPr>
          <w:rFonts w:ascii="Arial" w:hAnsi="Arial" w:cs="Arial"/>
          <w:lang w:eastAsia="it-IT"/>
        </w:rPr>
      </w:pPr>
      <w:r w:rsidRPr="0068086E">
        <w:rPr>
          <w:rFonts w:ascii="Arial" w:hAnsi="Arial" w:cs="Arial"/>
          <w:lang w:eastAsia="it-IT"/>
        </w:rPr>
        <w:t>□ corso di alfabetizzazione</w:t>
      </w:r>
      <w:r w:rsidR="007D10D5">
        <w:rPr>
          <w:rFonts w:ascii="Arial" w:hAnsi="Arial" w:cs="Arial"/>
          <w:lang w:eastAsia="it-IT"/>
        </w:rPr>
        <w:t>,</w:t>
      </w:r>
      <w:r w:rsidRPr="0068086E">
        <w:rPr>
          <w:rFonts w:ascii="Arial" w:hAnsi="Arial" w:cs="Arial"/>
          <w:lang w:eastAsia="it-IT"/>
        </w:rPr>
        <w:t xml:space="preserve"> in orario curricolare</w:t>
      </w:r>
      <w:r w:rsidR="00CB16FF" w:rsidRPr="0068086E">
        <w:rPr>
          <w:rFonts w:ascii="Arial" w:hAnsi="Arial" w:cs="Arial"/>
          <w:lang w:eastAsia="it-IT"/>
        </w:rPr>
        <w:t xml:space="preserve"> o extracurricolare</w:t>
      </w:r>
      <w:r w:rsidRPr="0068086E">
        <w:rPr>
          <w:rFonts w:ascii="Arial" w:hAnsi="Arial" w:cs="Arial"/>
          <w:lang w:eastAsia="it-IT"/>
        </w:rPr>
        <w:t>;</w:t>
      </w:r>
    </w:p>
    <w:p w:rsidR="0084724A" w:rsidRPr="0068086E" w:rsidRDefault="0084724A" w:rsidP="0084724A">
      <w:pPr>
        <w:spacing w:line="360" w:lineRule="auto"/>
        <w:rPr>
          <w:rFonts w:ascii="Arial" w:hAnsi="Arial" w:cs="Arial"/>
          <w:lang w:eastAsia="it-IT"/>
        </w:rPr>
      </w:pPr>
      <w:r w:rsidRPr="0068086E">
        <w:rPr>
          <w:rFonts w:ascii="Arial" w:hAnsi="Arial" w:cs="Arial"/>
          <w:lang w:eastAsia="it-IT"/>
        </w:rPr>
        <w:t xml:space="preserve">□ testi </w:t>
      </w:r>
      <w:r w:rsidR="0068086E">
        <w:rPr>
          <w:rFonts w:ascii="Arial" w:hAnsi="Arial" w:cs="Arial"/>
          <w:lang w:eastAsia="it-IT"/>
        </w:rPr>
        <w:t xml:space="preserve">illustrati </w:t>
      </w:r>
      <w:r w:rsidRPr="0068086E">
        <w:rPr>
          <w:rFonts w:ascii="Arial" w:hAnsi="Arial" w:cs="Arial"/>
          <w:lang w:eastAsia="it-IT"/>
        </w:rPr>
        <w:t>per Italiano L2</w:t>
      </w:r>
    </w:p>
    <w:p w:rsidR="0084724A" w:rsidRDefault="0084724A" w:rsidP="0084724A">
      <w:pPr>
        <w:spacing w:line="360" w:lineRule="auto"/>
        <w:rPr>
          <w:rFonts w:ascii="Arial" w:hAnsi="Arial" w:cs="Arial"/>
          <w:lang w:eastAsia="it-IT"/>
        </w:rPr>
      </w:pPr>
      <w:r w:rsidRPr="0068086E">
        <w:rPr>
          <w:rFonts w:ascii="Arial" w:hAnsi="Arial" w:cs="Arial"/>
          <w:lang w:eastAsia="it-IT"/>
        </w:rPr>
        <w:t>□ altro</w:t>
      </w:r>
      <w:r w:rsidR="0068086E">
        <w:rPr>
          <w:rFonts w:ascii="Arial" w:hAnsi="Arial" w:cs="Arial"/>
          <w:lang w:eastAsia="it-IT"/>
        </w:rPr>
        <w:t xml:space="preserve"> ____________________</w:t>
      </w:r>
      <w:r w:rsidR="007D10D5">
        <w:rPr>
          <w:rFonts w:ascii="Arial" w:hAnsi="Arial" w:cs="Arial"/>
          <w:lang w:eastAsia="it-IT"/>
        </w:rPr>
        <w:t>___________</w:t>
      </w:r>
      <w:r w:rsidR="0068086E">
        <w:rPr>
          <w:rFonts w:ascii="Arial" w:hAnsi="Arial" w:cs="Arial"/>
          <w:lang w:eastAsia="it-IT"/>
        </w:rPr>
        <w:t>_____________</w:t>
      </w:r>
    </w:p>
    <w:p w:rsidR="007D10D5" w:rsidRPr="0068086E" w:rsidRDefault="007D10D5" w:rsidP="0084724A">
      <w:pPr>
        <w:spacing w:line="360" w:lineRule="auto"/>
        <w:rPr>
          <w:rFonts w:ascii="Arial" w:hAnsi="Arial" w:cs="Arial"/>
          <w:lang w:eastAsia="it-IT"/>
        </w:rPr>
      </w:pPr>
    </w:p>
    <w:p w:rsidR="0084724A" w:rsidRPr="0068086E" w:rsidRDefault="0084724A" w:rsidP="0084724A">
      <w:pPr>
        <w:rPr>
          <w:rFonts w:ascii="Arial" w:hAnsi="Arial" w:cs="Arial"/>
          <w:lang w:eastAsia="it-IT"/>
        </w:rPr>
      </w:pPr>
      <w:r w:rsidRPr="0068086E">
        <w:rPr>
          <w:rFonts w:ascii="Arial" w:hAnsi="Arial" w:cs="Arial"/>
          <w:lang w:eastAsia="it-IT"/>
        </w:rPr>
        <w:t>................................................................................................................................................</w:t>
      </w:r>
    </w:p>
    <w:p w:rsidR="0084724A" w:rsidRPr="0068086E" w:rsidRDefault="0084724A" w:rsidP="0084724A">
      <w:pPr>
        <w:rPr>
          <w:rFonts w:ascii="Arial" w:hAnsi="Arial" w:cs="Arial"/>
          <w:lang w:eastAsia="it-IT"/>
        </w:rPr>
      </w:pPr>
    </w:p>
    <w:p w:rsidR="0084724A" w:rsidRPr="0068086E" w:rsidRDefault="0084724A" w:rsidP="0084724A">
      <w:pPr>
        <w:rPr>
          <w:rFonts w:ascii="Arial" w:hAnsi="Arial" w:cs="Arial"/>
          <w:lang w:eastAsia="it-IT"/>
        </w:rPr>
      </w:pPr>
      <w:r w:rsidRPr="0068086E">
        <w:rPr>
          <w:rFonts w:ascii="Arial" w:hAnsi="Arial" w:cs="Arial"/>
          <w:lang w:eastAsia="it-IT"/>
        </w:rPr>
        <w:t>Il Consiglio di classe intende perseguire i seguenti obiettivi:</w:t>
      </w:r>
    </w:p>
    <w:p w:rsidR="0084724A" w:rsidRPr="0068086E" w:rsidRDefault="0084724A" w:rsidP="0084724A">
      <w:pPr>
        <w:suppressAutoHyphens w:val="0"/>
        <w:ind w:right="-108"/>
        <w:rPr>
          <w:rFonts w:ascii="Arial" w:hAnsi="Arial" w:cs="Arial"/>
          <w:b/>
          <w:lang w:eastAsia="it-IT"/>
        </w:rPr>
      </w:pPr>
    </w:p>
    <w:p w:rsidR="0084724A" w:rsidRPr="0068086E" w:rsidRDefault="0084724A" w:rsidP="0084724A">
      <w:pPr>
        <w:suppressAutoHyphens w:val="0"/>
        <w:ind w:right="-108"/>
        <w:rPr>
          <w:rFonts w:ascii="Arial" w:hAnsi="Arial" w:cs="Arial"/>
          <w:i/>
          <w:lang w:eastAsia="it-IT"/>
        </w:rPr>
      </w:pPr>
      <w:r w:rsidRPr="0068086E">
        <w:rPr>
          <w:rFonts w:ascii="Arial" w:hAnsi="Arial" w:cs="Arial"/>
          <w:b/>
          <w:lang w:eastAsia="it-IT"/>
        </w:rPr>
        <w:t xml:space="preserve">Obiettivi educativi (scegliere </w:t>
      </w:r>
      <w:r w:rsidR="00A51933" w:rsidRPr="0068086E">
        <w:rPr>
          <w:rFonts w:ascii="Arial" w:hAnsi="Arial" w:cs="Arial"/>
          <w:b/>
          <w:lang w:eastAsia="it-IT"/>
        </w:rPr>
        <w:t xml:space="preserve">con una x, </w:t>
      </w:r>
      <w:r w:rsidRPr="0068086E">
        <w:rPr>
          <w:rFonts w:ascii="Arial" w:hAnsi="Arial" w:cs="Arial"/>
          <w:b/>
          <w:lang w:eastAsia="it-IT"/>
        </w:rPr>
        <w:t>o integrare</w:t>
      </w:r>
      <w:r w:rsidR="00274186" w:rsidRPr="0068086E">
        <w:rPr>
          <w:rFonts w:ascii="Arial" w:hAnsi="Arial" w:cs="Arial"/>
          <w:b/>
          <w:lang w:eastAsia="it-IT"/>
        </w:rPr>
        <w:t xml:space="preserve"> nella voce “altro”</w:t>
      </w:r>
      <w:r w:rsidRPr="0068086E">
        <w:rPr>
          <w:rFonts w:ascii="Arial" w:hAnsi="Arial" w:cs="Arial"/>
          <w:b/>
          <w:lang w:eastAsia="it-IT"/>
        </w:rPr>
        <w:t>)</w:t>
      </w:r>
    </w:p>
    <w:p w:rsidR="0084724A" w:rsidRPr="0068086E" w:rsidRDefault="0084724A" w:rsidP="0084724A">
      <w:pPr>
        <w:ind w:left="360"/>
        <w:rPr>
          <w:rFonts w:ascii="Arial" w:eastAsia="Calibri" w:hAnsi="Arial" w:cs="Arial"/>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4"/>
        <w:gridCol w:w="588"/>
      </w:tblGrid>
      <w:tr w:rsidR="0084724A" w:rsidRPr="0068086E" w:rsidTr="00A51933">
        <w:tc>
          <w:tcPr>
            <w:tcW w:w="9034" w:type="dxa"/>
            <w:shd w:val="clear" w:color="auto" w:fill="auto"/>
          </w:tcPr>
          <w:p w:rsidR="0084724A" w:rsidRPr="0068086E" w:rsidRDefault="0084724A" w:rsidP="00F73E57">
            <w:pPr>
              <w:rPr>
                <w:rFonts w:ascii="Arial" w:hAnsi="Arial" w:cs="Arial"/>
                <w:lang w:eastAsia="it-IT"/>
              </w:rPr>
            </w:pPr>
            <w:r w:rsidRPr="0068086E">
              <w:rPr>
                <w:rFonts w:ascii="Arial" w:hAnsi="Arial" w:cs="Arial"/>
                <w:lang w:eastAsia="it-IT"/>
              </w:rPr>
              <w:t>Favorire e sviluppare il processo di socializzazione</w:t>
            </w:r>
          </w:p>
        </w:tc>
        <w:tc>
          <w:tcPr>
            <w:tcW w:w="588" w:type="dxa"/>
            <w:shd w:val="clear" w:color="auto" w:fill="auto"/>
          </w:tcPr>
          <w:p w:rsidR="0084724A" w:rsidRPr="0068086E" w:rsidRDefault="0084724A" w:rsidP="00F73E57">
            <w:pPr>
              <w:rPr>
                <w:rFonts w:ascii="Arial" w:eastAsia="Calibri" w:hAnsi="Arial" w:cs="Arial"/>
                <w:lang w:eastAsia="it-IT"/>
              </w:rPr>
            </w:pPr>
          </w:p>
        </w:tc>
      </w:tr>
      <w:tr w:rsidR="0084724A" w:rsidRPr="0068086E" w:rsidTr="00A51933">
        <w:tc>
          <w:tcPr>
            <w:tcW w:w="9034" w:type="dxa"/>
            <w:shd w:val="clear" w:color="auto" w:fill="auto"/>
          </w:tcPr>
          <w:p w:rsidR="0084724A" w:rsidRPr="0068086E" w:rsidRDefault="0084724A" w:rsidP="00F73E57">
            <w:pPr>
              <w:rPr>
                <w:rFonts w:ascii="Arial" w:hAnsi="Arial" w:cs="Arial"/>
                <w:lang w:eastAsia="it-IT"/>
              </w:rPr>
            </w:pPr>
            <w:r w:rsidRPr="0068086E">
              <w:rPr>
                <w:rFonts w:ascii="Arial" w:hAnsi="Arial" w:cs="Arial"/>
                <w:lang w:eastAsia="it-IT"/>
              </w:rPr>
              <w:t>Mettere in atto strategie integrative</w:t>
            </w:r>
          </w:p>
        </w:tc>
        <w:tc>
          <w:tcPr>
            <w:tcW w:w="588" w:type="dxa"/>
            <w:shd w:val="clear" w:color="auto" w:fill="auto"/>
          </w:tcPr>
          <w:p w:rsidR="0084724A" w:rsidRPr="0068086E" w:rsidRDefault="0084724A" w:rsidP="00F73E57">
            <w:pPr>
              <w:rPr>
                <w:rFonts w:ascii="Arial" w:eastAsia="Calibri" w:hAnsi="Arial" w:cs="Arial"/>
                <w:lang w:eastAsia="it-IT"/>
              </w:rPr>
            </w:pPr>
          </w:p>
        </w:tc>
      </w:tr>
      <w:tr w:rsidR="0084724A" w:rsidRPr="0068086E" w:rsidTr="00A51933">
        <w:tc>
          <w:tcPr>
            <w:tcW w:w="9034" w:type="dxa"/>
            <w:shd w:val="clear" w:color="auto" w:fill="auto"/>
          </w:tcPr>
          <w:p w:rsidR="0084724A" w:rsidRPr="0068086E" w:rsidRDefault="0084724A" w:rsidP="00F73E57">
            <w:pPr>
              <w:rPr>
                <w:rFonts w:ascii="Arial" w:hAnsi="Arial" w:cs="Arial"/>
                <w:lang w:eastAsia="it-IT"/>
              </w:rPr>
            </w:pPr>
            <w:r w:rsidRPr="0068086E">
              <w:rPr>
                <w:rFonts w:ascii="Arial" w:hAnsi="Arial" w:cs="Arial"/>
                <w:lang w:eastAsia="it-IT"/>
              </w:rPr>
              <w:t>Potenziare le competenze comunicative</w:t>
            </w:r>
          </w:p>
        </w:tc>
        <w:tc>
          <w:tcPr>
            <w:tcW w:w="588" w:type="dxa"/>
            <w:shd w:val="clear" w:color="auto" w:fill="auto"/>
          </w:tcPr>
          <w:p w:rsidR="0084724A" w:rsidRPr="0068086E" w:rsidRDefault="0084724A" w:rsidP="00F73E57">
            <w:pPr>
              <w:rPr>
                <w:rFonts w:ascii="Arial" w:eastAsia="Calibri" w:hAnsi="Arial" w:cs="Arial"/>
                <w:lang w:eastAsia="it-IT"/>
              </w:rPr>
            </w:pPr>
          </w:p>
        </w:tc>
      </w:tr>
      <w:tr w:rsidR="0084724A" w:rsidRPr="0068086E" w:rsidTr="00A51933">
        <w:tc>
          <w:tcPr>
            <w:tcW w:w="9034" w:type="dxa"/>
            <w:shd w:val="clear" w:color="auto" w:fill="auto"/>
          </w:tcPr>
          <w:p w:rsidR="0084724A" w:rsidRPr="0068086E" w:rsidRDefault="0084724A" w:rsidP="00F73E57">
            <w:pPr>
              <w:rPr>
                <w:rFonts w:ascii="Arial" w:hAnsi="Arial" w:cs="Arial"/>
                <w:lang w:eastAsia="it-IT"/>
              </w:rPr>
            </w:pPr>
            <w:r w:rsidRPr="0068086E">
              <w:rPr>
                <w:rFonts w:ascii="Arial" w:hAnsi="Arial" w:cs="Arial"/>
                <w:lang w:eastAsia="it-IT"/>
              </w:rPr>
              <w:t>Migliorare l’autostima attraverso il rafforzamento delle strategie di apprendimento e socializzazione</w:t>
            </w:r>
          </w:p>
        </w:tc>
        <w:tc>
          <w:tcPr>
            <w:tcW w:w="588" w:type="dxa"/>
            <w:shd w:val="clear" w:color="auto" w:fill="auto"/>
          </w:tcPr>
          <w:p w:rsidR="0084724A" w:rsidRPr="0068086E" w:rsidRDefault="0084724A" w:rsidP="00F73E57">
            <w:pPr>
              <w:rPr>
                <w:rFonts w:ascii="Arial" w:eastAsia="Calibri" w:hAnsi="Arial" w:cs="Arial"/>
                <w:lang w:eastAsia="it-IT"/>
              </w:rPr>
            </w:pPr>
          </w:p>
        </w:tc>
      </w:tr>
      <w:tr w:rsidR="0084724A" w:rsidRPr="0068086E" w:rsidTr="00A51933">
        <w:tc>
          <w:tcPr>
            <w:tcW w:w="9034" w:type="dxa"/>
            <w:shd w:val="clear" w:color="auto" w:fill="auto"/>
          </w:tcPr>
          <w:p w:rsidR="0084724A" w:rsidRPr="0068086E" w:rsidRDefault="0084724A" w:rsidP="00F73E57">
            <w:pPr>
              <w:rPr>
                <w:rFonts w:ascii="Arial" w:hAnsi="Arial" w:cs="Arial"/>
                <w:lang w:eastAsia="it-IT"/>
              </w:rPr>
            </w:pPr>
            <w:r w:rsidRPr="0068086E">
              <w:rPr>
                <w:rFonts w:ascii="Arial" w:hAnsi="Arial" w:cs="Arial"/>
                <w:lang w:eastAsia="it-IT"/>
              </w:rPr>
              <w:t>Altro</w:t>
            </w:r>
            <w:r w:rsidR="00A51933" w:rsidRPr="0068086E">
              <w:rPr>
                <w:rStyle w:val="Rimandonotaapidipagina"/>
                <w:rFonts w:ascii="Arial" w:hAnsi="Arial" w:cs="Arial"/>
                <w:lang w:eastAsia="it-IT"/>
              </w:rPr>
              <w:footnoteReference w:id="1"/>
            </w:r>
            <w:r w:rsidR="00372A21" w:rsidRPr="0068086E">
              <w:rPr>
                <w:rFonts w:ascii="Arial" w:hAnsi="Arial" w:cs="Arial"/>
                <w:lang w:eastAsia="it-IT"/>
              </w:rPr>
              <w:t>____________________________</w:t>
            </w:r>
          </w:p>
        </w:tc>
        <w:tc>
          <w:tcPr>
            <w:tcW w:w="588" w:type="dxa"/>
            <w:shd w:val="clear" w:color="auto" w:fill="auto"/>
          </w:tcPr>
          <w:p w:rsidR="0084724A" w:rsidRPr="0068086E" w:rsidRDefault="0084724A" w:rsidP="00F73E57">
            <w:pPr>
              <w:rPr>
                <w:rFonts w:ascii="Arial" w:eastAsia="Calibri" w:hAnsi="Arial" w:cs="Arial"/>
                <w:lang w:eastAsia="it-IT"/>
              </w:rPr>
            </w:pPr>
          </w:p>
        </w:tc>
      </w:tr>
    </w:tbl>
    <w:p w:rsidR="0084724A" w:rsidRDefault="0084724A" w:rsidP="0084724A">
      <w:pPr>
        <w:ind w:left="360"/>
        <w:rPr>
          <w:rFonts w:ascii="Arial" w:eastAsia="Calibri" w:hAnsi="Arial" w:cs="Arial"/>
          <w:lang w:eastAsia="it-IT"/>
        </w:rPr>
      </w:pPr>
    </w:p>
    <w:p w:rsidR="00F61209" w:rsidRPr="0068086E" w:rsidRDefault="00F61209" w:rsidP="0084724A">
      <w:pPr>
        <w:ind w:left="360"/>
        <w:rPr>
          <w:rFonts w:ascii="Arial" w:eastAsia="Calibri" w:hAnsi="Arial" w:cs="Arial"/>
          <w:lang w:eastAsia="it-IT"/>
        </w:rPr>
      </w:pPr>
    </w:p>
    <w:p w:rsidR="0084724A" w:rsidRPr="0068086E" w:rsidRDefault="0084724A" w:rsidP="0084724A">
      <w:pPr>
        <w:rPr>
          <w:rFonts w:ascii="Arial" w:hAnsi="Arial" w:cs="Arial"/>
          <w:b/>
          <w:lang w:eastAsia="it-IT"/>
        </w:rPr>
      </w:pPr>
      <w:r w:rsidRPr="0068086E">
        <w:rPr>
          <w:rFonts w:ascii="Arial" w:hAnsi="Arial" w:cs="Arial"/>
          <w:b/>
          <w:lang w:eastAsia="it-IT"/>
        </w:rPr>
        <w:t xml:space="preserve">Obiettivi didattici trasversali  (scegliere </w:t>
      </w:r>
      <w:r w:rsidR="00A51933" w:rsidRPr="0068086E">
        <w:rPr>
          <w:rFonts w:ascii="Arial" w:hAnsi="Arial" w:cs="Arial"/>
          <w:b/>
          <w:lang w:eastAsia="it-IT"/>
        </w:rPr>
        <w:t xml:space="preserve">con una x </w:t>
      </w:r>
      <w:r w:rsidRPr="0068086E">
        <w:rPr>
          <w:rFonts w:ascii="Arial" w:hAnsi="Arial" w:cs="Arial"/>
          <w:b/>
          <w:lang w:eastAsia="it-IT"/>
        </w:rPr>
        <w:t>o integrare</w:t>
      </w:r>
      <w:r w:rsidR="00A51933" w:rsidRPr="0068086E">
        <w:rPr>
          <w:rFonts w:ascii="Arial" w:hAnsi="Arial" w:cs="Arial"/>
          <w:b/>
          <w:lang w:eastAsia="it-IT"/>
        </w:rPr>
        <w:t xml:space="preserve"> nella voce “altro”</w:t>
      </w:r>
      <w:r w:rsidRPr="0068086E">
        <w:rPr>
          <w:rFonts w:ascii="Arial" w:hAnsi="Arial" w:cs="Arial"/>
          <w:b/>
          <w:lang w:eastAsia="it-IT"/>
        </w:rPr>
        <w:t>)</w:t>
      </w:r>
    </w:p>
    <w:p w:rsidR="0084724A" w:rsidRPr="0068086E" w:rsidRDefault="0084724A" w:rsidP="0084724A">
      <w:pPr>
        <w:ind w:left="360"/>
        <w:rPr>
          <w:rFonts w:ascii="Arial" w:eastAsia="Calibri" w:hAnsi="Arial" w:cs="Arial"/>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4"/>
        <w:gridCol w:w="588"/>
      </w:tblGrid>
      <w:tr w:rsidR="0084724A" w:rsidRPr="0068086E" w:rsidTr="00E661F6">
        <w:tc>
          <w:tcPr>
            <w:tcW w:w="9034" w:type="dxa"/>
            <w:shd w:val="clear" w:color="auto" w:fill="auto"/>
          </w:tcPr>
          <w:p w:rsidR="0084724A" w:rsidRPr="0068086E" w:rsidRDefault="0084724A" w:rsidP="00F73E57">
            <w:pPr>
              <w:rPr>
                <w:rFonts w:ascii="Arial" w:hAnsi="Arial" w:cs="Arial"/>
                <w:lang w:eastAsia="it-IT"/>
              </w:rPr>
            </w:pPr>
            <w:r w:rsidRPr="0068086E">
              <w:rPr>
                <w:rFonts w:ascii="Arial" w:hAnsi="Arial" w:cs="Arial"/>
                <w:lang w:eastAsia="it-IT"/>
              </w:rPr>
              <w:t>Favorire la proficua collaborazione con docenti e studenti</w:t>
            </w:r>
          </w:p>
        </w:tc>
        <w:tc>
          <w:tcPr>
            <w:tcW w:w="588" w:type="dxa"/>
            <w:shd w:val="clear" w:color="auto" w:fill="auto"/>
          </w:tcPr>
          <w:p w:rsidR="0084724A" w:rsidRPr="0068086E" w:rsidRDefault="0084724A" w:rsidP="00F73E57">
            <w:pPr>
              <w:rPr>
                <w:rFonts w:ascii="Arial" w:eastAsia="Calibri" w:hAnsi="Arial" w:cs="Arial"/>
                <w:lang w:eastAsia="it-IT"/>
              </w:rPr>
            </w:pPr>
          </w:p>
        </w:tc>
      </w:tr>
      <w:tr w:rsidR="0084724A" w:rsidRPr="0068086E" w:rsidTr="00E661F6">
        <w:tc>
          <w:tcPr>
            <w:tcW w:w="9034" w:type="dxa"/>
            <w:shd w:val="clear" w:color="auto" w:fill="auto"/>
          </w:tcPr>
          <w:p w:rsidR="0084724A" w:rsidRPr="0068086E" w:rsidRDefault="0084724A" w:rsidP="00F73E57">
            <w:pPr>
              <w:rPr>
                <w:rFonts w:ascii="Arial" w:hAnsi="Arial" w:cs="Arial"/>
                <w:lang w:eastAsia="it-IT"/>
              </w:rPr>
            </w:pPr>
            <w:r w:rsidRPr="0068086E">
              <w:rPr>
                <w:rFonts w:ascii="Arial" w:hAnsi="Arial" w:cs="Arial"/>
                <w:lang w:eastAsia="it-IT"/>
              </w:rPr>
              <w:t>Favorire e promuovere la partecipazione a forme di vita associate, anche all’esterno della scuola</w:t>
            </w:r>
          </w:p>
        </w:tc>
        <w:tc>
          <w:tcPr>
            <w:tcW w:w="588" w:type="dxa"/>
            <w:shd w:val="clear" w:color="auto" w:fill="auto"/>
          </w:tcPr>
          <w:p w:rsidR="0084724A" w:rsidRPr="0068086E" w:rsidRDefault="0084724A" w:rsidP="00F73E57">
            <w:pPr>
              <w:rPr>
                <w:rFonts w:ascii="Arial" w:eastAsia="Calibri" w:hAnsi="Arial" w:cs="Arial"/>
                <w:lang w:eastAsia="it-IT"/>
              </w:rPr>
            </w:pPr>
          </w:p>
        </w:tc>
      </w:tr>
      <w:tr w:rsidR="0084724A" w:rsidRPr="0068086E" w:rsidTr="00E661F6">
        <w:tc>
          <w:tcPr>
            <w:tcW w:w="9034" w:type="dxa"/>
            <w:shd w:val="clear" w:color="auto" w:fill="auto"/>
          </w:tcPr>
          <w:p w:rsidR="0084724A" w:rsidRPr="0068086E" w:rsidRDefault="0084724A" w:rsidP="00F73E57">
            <w:pPr>
              <w:rPr>
                <w:rFonts w:ascii="Arial" w:hAnsi="Arial" w:cs="Arial"/>
                <w:lang w:eastAsia="it-IT"/>
              </w:rPr>
            </w:pPr>
            <w:r w:rsidRPr="0068086E">
              <w:rPr>
                <w:rFonts w:ascii="Arial" w:hAnsi="Arial" w:cs="Arial"/>
                <w:lang w:eastAsia="it-IT"/>
              </w:rPr>
              <w:t>Valorizzare l’identità culturale</w:t>
            </w:r>
          </w:p>
        </w:tc>
        <w:tc>
          <w:tcPr>
            <w:tcW w:w="588" w:type="dxa"/>
            <w:shd w:val="clear" w:color="auto" w:fill="auto"/>
          </w:tcPr>
          <w:p w:rsidR="0084724A" w:rsidRPr="0068086E" w:rsidRDefault="0084724A" w:rsidP="00F73E57">
            <w:pPr>
              <w:rPr>
                <w:rFonts w:ascii="Arial" w:eastAsia="Calibri" w:hAnsi="Arial" w:cs="Arial"/>
                <w:lang w:eastAsia="it-IT"/>
              </w:rPr>
            </w:pPr>
          </w:p>
        </w:tc>
      </w:tr>
      <w:tr w:rsidR="0084724A" w:rsidRPr="0068086E" w:rsidTr="00E661F6">
        <w:tc>
          <w:tcPr>
            <w:tcW w:w="9034" w:type="dxa"/>
            <w:shd w:val="clear" w:color="auto" w:fill="auto"/>
          </w:tcPr>
          <w:p w:rsidR="0084724A" w:rsidRPr="0068086E" w:rsidRDefault="0084724A" w:rsidP="00F73E57">
            <w:pPr>
              <w:rPr>
                <w:rFonts w:ascii="Arial" w:hAnsi="Arial" w:cs="Arial"/>
                <w:lang w:eastAsia="it-IT"/>
              </w:rPr>
            </w:pPr>
            <w:r w:rsidRPr="0068086E">
              <w:rPr>
                <w:rFonts w:ascii="Arial" w:hAnsi="Arial" w:cs="Arial"/>
                <w:lang w:eastAsia="it-IT"/>
              </w:rPr>
              <w:t>Altro</w:t>
            </w:r>
            <w:r w:rsidR="00372A21" w:rsidRPr="0068086E">
              <w:rPr>
                <w:rFonts w:ascii="Arial" w:hAnsi="Arial" w:cs="Arial"/>
                <w:lang w:eastAsia="it-IT"/>
              </w:rPr>
              <w:t>_____________________________</w:t>
            </w:r>
          </w:p>
        </w:tc>
        <w:tc>
          <w:tcPr>
            <w:tcW w:w="588" w:type="dxa"/>
            <w:shd w:val="clear" w:color="auto" w:fill="auto"/>
          </w:tcPr>
          <w:p w:rsidR="0084724A" w:rsidRPr="0068086E" w:rsidRDefault="0084724A" w:rsidP="00F73E57">
            <w:pPr>
              <w:rPr>
                <w:rFonts w:ascii="Arial" w:eastAsia="Calibri" w:hAnsi="Arial" w:cs="Arial"/>
                <w:lang w:eastAsia="it-IT"/>
              </w:rPr>
            </w:pPr>
          </w:p>
        </w:tc>
      </w:tr>
    </w:tbl>
    <w:p w:rsidR="0084724A" w:rsidRPr="0068086E" w:rsidRDefault="0084724A" w:rsidP="0084724A">
      <w:pPr>
        <w:autoSpaceDE w:val="0"/>
        <w:spacing w:line="276" w:lineRule="auto"/>
        <w:rPr>
          <w:rFonts w:ascii="Arial" w:hAnsi="Arial" w:cs="Arial"/>
        </w:rPr>
      </w:pPr>
    </w:p>
    <w:p w:rsidR="0084724A" w:rsidRPr="0068086E" w:rsidRDefault="0084724A" w:rsidP="0084724A">
      <w:pPr>
        <w:autoSpaceDE w:val="0"/>
        <w:spacing w:line="276" w:lineRule="auto"/>
        <w:rPr>
          <w:rFonts w:ascii="Arial" w:hAnsi="Arial" w:cs="Arial"/>
        </w:rPr>
      </w:pPr>
    </w:p>
    <w:p w:rsidR="00E661F6" w:rsidRPr="0068086E" w:rsidRDefault="00E661F6" w:rsidP="0084724A">
      <w:pPr>
        <w:autoSpaceDE w:val="0"/>
        <w:spacing w:line="276" w:lineRule="auto"/>
        <w:rPr>
          <w:rFonts w:ascii="Arial" w:hAnsi="Arial" w:cs="Arial"/>
        </w:rPr>
      </w:pPr>
    </w:p>
    <w:p w:rsidR="00E661F6" w:rsidRPr="0068086E" w:rsidRDefault="00E661F6" w:rsidP="0084724A">
      <w:pPr>
        <w:autoSpaceDE w:val="0"/>
        <w:spacing w:line="276" w:lineRule="auto"/>
        <w:rPr>
          <w:rFonts w:ascii="Arial" w:hAnsi="Arial" w:cs="Arial"/>
        </w:rPr>
      </w:pPr>
    </w:p>
    <w:p w:rsidR="00E661F6" w:rsidRDefault="00E661F6" w:rsidP="0084724A">
      <w:pPr>
        <w:autoSpaceDE w:val="0"/>
        <w:spacing w:line="276" w:lineRule="auto"/>
        <w:rPr>
          <w:rFonts w:ascii="Arial" w:hAnsi="Arial" w:cs="Arial"/>
          <w:sz w:val="22"/>
          <w:szCs w:val="22"/>
        </w:rPr>
      </w:pPr>
    </w:p>
    <w:p w:rsidR="00E661F6" w:rsidRDefault="00E661F6" w:rsidP="0084724A">
      <w:pPr>
        <w:autoSpaceDE w:val="0"/>
        <w:spacing w:line="276" w:lineRule="auto"/>
        <w:rPr>
          <w:rFonts w:ascii="Arial" w:hAnsi="Arial" w:cs="Arial"/>
          <w:sz w:val="22"/>
          <w:szCs w:val="22"/>
        </w:rPr>
      </w:pPr>
    </w:p>
    <w:p w:rsidR="00E661F6" w:rsidRDefault="00E661F6" w:rsidP="0084724A">
      <w:pPr>
        <w:autoSpaceDE w:val="0"/>
        <w:spacing w:line="276" w:lineRule="auto"/>
        <w:rPr>
          <w:rFonts w:ascii="Arial" w:hAnsi="Arial" w:cs="Arial"/>
          <w:sz w:val="22"/>
          <w:szCs w:val="22"/>
        </w:rPr>
      </w:pPr>
    </w:p>
    <w:p w:rsidR="00E661F6" w:rsidRPr="00E661F6" w:rsidRDefault="00E661F6" w:rsidP="00E661F6">
      <w:pPr>
        <w:suppressAutoHyphens w:val="0"/>
        <w:spacing w:before="100" w:beforeAutospacing="1" w:after="100" w:afterAutospacing="1"/>
        <w:rPr>
          <w:rFonts w:ascii="Arial" w:hAnsi="Arial" w:cs="Arial"/>
          <w:lang w:eastAsia="it-IT"/>
        </w:rPr>
      </w:pPr>
      <w:r w:rsidRPr="00E661F6">
        <w:rPr>
          <w:rFonts w:ascii="Arial" w:hAnsi="Arial" w:cs="Arial"/>
          <w:b/>
          <w:bCs/>
          <w:lang w:eastAsia="it-IT"/>
        </w:rPr>
        <w:lastRenderedPageBreak/>
        <w:t xml:space="preserve">4. INTERVENTI DIDATTICI EDUCATIVI personalizzati / individualizzati </w:t>
      </w:r>
    </w:p>
    <w:p w:rsidR="00A676A1" w:rsidRDefault="000D6111" w:rsidP="00E661F6">
      <w:pPr>
        <w:suppressAutoHyphens w:val="0"/>
        <w:spacing w:before="100" w:beforeAutospacing="1" w:after="100" w:afterAutospacing="1" w:line="360" w:lineRule="auto"/>
        <w:jc w:val="both"/>
        <w:rPr>
          <w:rFonts w:ascii="Arial" w:hAnsi="Arial" w:cs="Arial"/>
          <w:lang w:eastAsia="it-IT"/>
        </w:rPr>
      </w:pPr>
      <w:r>
        <w:rPr>
          <w:rFonts w:ascii="Arial" w:hAnsi="Arial" w:cs="Arial"/>
          <w:lang w:eastAsia="it-IT"/>
        </w:rPr>
        <w:t>In relazione ai suddetti campi di esperienza</w:t>
      </w:r>
      <w:r w:rsidR="00F61209" w:rsidRPr="000D6111">
        <w:rPr>
          <w:rFonts w:ascii="Arial" w:hAnsi="Arial" w:cs="Arial"/>
          <w:lang w:eastAsia="it-IT"/>
        </w:rPr>
        <w:t>,</w:t>
      </w:r>
      <w:r w:rsidR="00E661F6" w:rsidRPr="00E661F6">
        <w:rPr>
          <w:rFonts w:ascii="Arial" w:hAnsi="Arial" w:cs="Arial"/>
          <w:lang w:eastAsia="it-IT"/>
        </w:rPr>
        <w:t xml:space="preserve"> si </w:t>
      </w:r>
      <w:r w:rsidR="00A676A1">
        <w:rPr>
          <w:rFonts w:ascii="Arial" w:hAnsi="Arial" w:cs="Arial"/>
          <w:lang w:eastAsia="it-IT"/>
        </w:rPr>
        <w:t>ritiene</w:t>
      </w:r>
      <w:r w:rsidR="00E661F6" w:rsidRPr="00E661F6">
        <w:rPr>
          <w:rFonts w:ascii="Arial" w:hAnsi="Arial" w:cs="Arial"/>
          <w:lang w:eastAsia="it-IT"/>
        </w:rPr>
        <w:t xml:space="preserve"> importante </w:t>
      </w:r>
      <w:r w:rsidR="00F61209" w:rsidRPr="00E661F6">
        <w:rPr>
          <w:rFonts w:ascii="Arial" w:hAnsi="Arial" w:cs="Arial"/>
          <w:lang w:eastAsia="it-IT"/>
        </w:rPr>
        <w:t>centrare</w:t>
      </w:r>
      <w:r w:rsidR="00E661F6" w:rsidRPr="00E661F6">
        <w:rPr>
          <w:rFonts w:ascii="Arial" w:hAnsi="Arial" w:cs="Arial"/>
          <w:lang w:eastAsia="it-IT"/>
        </w:rPr>
        <w:t xml:space="preserve"> l’attenzione </w:t>
      </w:r>
      <w:r w:rsidR="00F61209">
        <w:rPr>
          <w:rFonts w:ascii="Arial" w:hAnsi="Arial" w:cs="Arial"/>
          <w:lang w:eastAsia="it-IT"/>
        </w:rPr>
        <w:t xml:space="preserve">sugli aspetti </w:t>
      </w:r>
      <w:r w:rsidR="00E661F6" w:rsidRPr="00E661F6">
        <w:rPr>
          <w:rFonts w:ascii="Arial" w:hAnsi="Arial" w:cs="Arial"/>
          <w:lang w:eastAsia="it-IT"/>
        </w:rPr>
        <w:t>metodologic</w:t>
      </w:r>
      <w:r w:rsidR="00F61209">
        <w:rPr>
          <w:rFonts w:ascii="Arial" w:hAnsi="Arial" w:cs="Arial"/>
          <w:lang w:eastAsia="it-IT"/>
        </w:rPr>
        <w:t>i</w:t>
      </w:r>
      <w:r w:rsidR="00E661F6" w:rsidRPr="00E661F6">
        <w:rPr>
          <w:rFonts w:ascii="Arial" w:hAnsi="Arial" w:cs="Arial"/>
          <w:lang w:eastAsia="it-IT"/>
        </w:rPr>
        <w:t xml:space="preserve"> – didattic</w:t>
      </w:r>
      <w:r w:rsidR="00F61209">
        <w:rPr>
          <w:rFonts w:ascii="Arial" w:hAnsi="Arial" w:cs="Arial"/>
          <w:lang w:eastAsia="it-IT"/>
        </w:rPr>
        <w:t>i</w:t>
      </w:r>
      <w:r w:rsidR="00E661F6" w:rsidRPr="00E661F6">
        <w:rPr>
          <w:rFonts w:ascii="Arial" w:hAnsi="Arial" w:cs="Arial"/>
          <w:lang w:eastAsia="it-IT"/>
        </w:rPr>
        <w:t xml:space="preserve"> nei vari momenti della giornata scolastica.</w:t>
      </w:r>
      <w:r w:rsidR="00A676A1">
        <w:rPr>
          <w:rFonts w:ascii="Arial" w:hAnsi="Arial" w:cs="Arial"/>
          <w:lang w:eastAsia="it-IT"/>
        </w:rPr>
        <w:t xml:space="preserve"> </w:t>
      </w:r>
    </w:p>
    <w:p w:rsidR="00F61209" w:rsidRDefault="00E661F6" w:rsidP="00E661F6">
      <w:pPr>
        <w:suppressAutoHyphens w:val="0"/>
        <w:spacing w:before="100" w:beforeAutospacing="1" w:after="100" w:afterAutospacing="1" w:line="360" w:lineRule="auto"/>
        <w:jc w:val="both"/>
        <w:rPr>
          <w:rFonts w:ascii="Arial" w:hAnsi="Arial" w:cs="Arial"/>
          <w:lang w:eastAsia="it-IT"/>
        </w:rPr>
      </w:pPr>
      <w:r w:rsidRPr="00E661F6">
        <w:rPr>
          <w:rFonts w:ascii="Arial" w:hAnsi="Arial" w:cs="Arial"/>
          <w:lang w:eastAsia="it-IT"/>
        </w:rPr>
        <w:t>Pertanto</w:t>
      </w:r>
      <w:r w:rsidR="000D6111">
        <w:rPr>
          <w:rFonts w:ascii="Arial" w:hAnsi="Arial" w:cs="Arial"/>
          <w:lang w:eastAsia="it-IT"/>
        </w:rPr>
        <w:t>,</w:t>
      </w:r>
      <w:r w:rsidRPr="00E661F6">
        <w:rPr>
          <w:rFonts w:ascii="Arial" w:hAnsi="Arial" w:cs="Arial"/>
          <w:lang w:eastAsia="it-IT"/>
        </w:rPr>
        <w:t xml:space="preserve"> l’alunna/o_______________________ segue la programmazione d</w:t>
      </w:r>
      <w:r>
        <w:rPr>
          <w:rFonts w:ascii="Arial" w:hAnsi="Arial" w:cs="Arial"/>
          <w:lang w:eastAsia="it-IT"/>
        </w:rPr>
        <w:t>ella</w:t>
      </w:r>
      <w:r w:rsidRPr="00E661F6">
        <w:rPr>
          <w:rFonts w:ascii="Arial" w:hAnsi="Arial" w:cs="Arial"/>
          <w:lang w:eastAsia="it-IT"/>
        </w:rPr>
        <w:t xml:space="preserve"> sezione </w:t>
      </w:r>
      <w:r>
        <w:rPr>
          <w:rFonts w:ascii="Arial" w:hAnsi="Arial" w:cs="Arial"/>
          <w:lang w:eastAsia="it-IT"/>
        </w:rPr>
        <w:t>________________</w:t>
      </w:r>
      <w:r w:rsidRPr="00E661F6">
        <w:rPr>
          <w:rFonts w:ascii="Arial" w:hAnsi="Arial" w:cs="Arial"/>
          <w:lang w:eastAsia="it-IT"/>
        </w:rPr>
        <w:t xml:space="preserve">con alcuni accorgimenti specifici. </w:t>
      </w:r>
    </w:p>
    <w:p w:rsidR="000D6111" w:rsidRPr="00E661F6" w:rsidRDefault="000D6111" w:rsidP="00E661F6">
      <w:pPr>
        <w:suppressAutoHyphens w:val="0"/>
        <w:spacing w:before="100" w:beforeAutospacing="1" w:after="100" w:afterAutospacing="1" w:line="360" w:lineRule="auto"/>
        <w:jc w:val="both"/>
        <w:rPr>
          <w:rFonts w:ascii="Arial" w:hAnsi="Arial" w:cs="Arial"/>
          <w:lang w:eastAsia="it-IT"/>
        </w:rPr>
      </w:pPr>
    </w:p>
    <w:p w:rsidR="00E661F6" w:rsidRPr="00E661F6" w:rsidRDefault="00F61209" w:rsidP="00E661F6">
      <w:pPr>
        <w:suppressAutoHyphens w:val="0"/>
        <w:spacing w:before="100" w:beforeAutospacing="1" w:after="100" w:afterAutospacing="1" w:line="360" w:lineRule="auto"/>
        <w:jc w:val="center"/>
        <w:rPr>
          <w:rFonts w:ascii="Arial" w:hAnsi="Arial" w:cs="Arial"/>
          <w:b/>
          <w:lang w:eastAsia="it-IT"/>
        </w:rPr>
      </w:pPr>
      <w:r w:rsidRPr="00E661F6">
        <w:rPr>
          <w:rFonts w:ascii="Arial" w:hAnsi="Arial" w:cs="Arial"/>
          <w:b/>
          <w:lang w:eastAsia="it-IT"/>
        </w:rPr>
        <w:t>ELENCO DI STRATEGIE METODOLOGIE DIDATTICHE</w:t>
      </w:r>
      <w:r>
        <w:rPr>
          <w:rFonts w:ascii="Arial" w:hAnsi="Arial" w:cs="Arial"/>
          <w:b/>
          <w:lang w:eastAsia="it-IT"/>
        </w:rPr>
        <w:t>, INTERVENTI DI INDIVIDUALIZZAZIONE</w:t>
      </w:r>
      <w:r w:rsidRPr="00E661F6">
        <w:rPr>
          <w:rFonts w:ascii="Arial" w:hAnsi="Arial" w:cs="Arial"/>
          <w:b/>
          <w:lang w:eastAsia="it-IT"/>
        </w:rPr>
        <w:t xml:space="preserve"> E STRUMENTI DIDATTICI COMPENSATIVI</w:t>
      </w:r>
    </w:p>
    <w:p w:rsidR="00E661F6" w:rsidRPr="00E661F6" w:rsidRDefault="00E661F6" w:rsidP="00E661F6">
      <w:pPr>
        <w:suppressAutoHyphens w:val="0"/>
        <w:spacing w:before="100" w:beforeAutospacing="1" w:after="100" w:afterAutospacing="1" w:line="360" w:lineRule="auto"/>
        <w:jc w:val="center"/>
        <w:rPr>
          <w:rFonts w:ascii="Arial" w:hAnsi="Arial" w:cs="Arial"/>
          <w:lang w:eastAsia="it-IT"/>
        </w:rPr>
      </w:pPr>
      <w:r w:rsidRPr="00E661F6">
        <w:rPr>
          <w:rFonts w:ascii="Arial" w:hAnsi="Arial" w:cs="Arial"/>
          <w:lang w:eastAsia="it-IT"/>
        </w:rPr>
        <w:t xml:space="preserve">(Indicare con una </w:t>
      </w:r>
      <w:r w:rsidRPr="00007988">
        <w:rPr>
          <w:rFonts w:ascii="Arial" w:hAnsi="Arial" w:cs="Arial"/>
          <w:b/>
          <w:lang w:eastAsia="it-IT"/>
        </w:rPr>
        <w:t xml:space="preserve">X </w:t>
      </w:r>
      <w:r w:rsidRPr="00E661F6">
        <w:rPr>
          <w:rFonts w:ascii="Arial" w:hAnsi="Arial" w:cs="Arial"/>
          <w:lang w:eastAsia="it-IT"/>
        </w:rPr>
        <w:t>le opzioni indiv</w:t>
      </w:r>
      <w:r>
        <w:rPr>
          <w:rFonts w:ascii="Arial" w:hAnsi="Arial" w:cs="Arial"/>
          <w:lang w:eastAsia="it-IT"/>
        </w:rPr>
        <w:t>id</w:t>
      </w:r>
      <w:r w:rsidRPr="00E661F6">
        <w:rPr>
          <w:rFonts w:ascii="Arial" w:hAnsi="Arial" w:cs="Arial"/>
          <w:lang w:eastAsia="it-IT"/>
        </w:rPr>
        <w:t>uate)</w:t>
      </w:r>
    </w:p>
    <w:p w:rsidR="00E661F6" w:rsidRPr="00E661F6" w:rsidRDefault="00E661F6" w:rsidP="00E661F6">
      <w:pPr>
        <w:pStyle w:val="Paragrafoelenco"/>
        <w:numPr>
          <w:ilvl w:val="0"/>
          <w:numId w:val="29"/>
        </w:numPr>
        <w:suppressAutoHyphens w:val="0"/>
        <w:spacing w:before="100" w:beforeAutospacing="1" w:after="100" w:afterAutospacing="1" w:line="360" w:lineRule="auto"/>
        <w:jc w:val="both"/>
        <w:rPr>
          <w:rFonts w:ascii="Arial" w:hAnsi="Arial" w:cs="Arial"/>
          <w:lang w:eastAsia="it-IT"/>
        </w:rPr>
      </w:pPr>
      <w:r w:rsidRPr="00E661F6">
        <w:rPr>
          <w:rFonts w:ascii="Arial" w:hAnsi="Arial" w:cs="Arial"/>
          <w:lang w:eastAsia="it-IT"/>
        </w:rPr>
        <w:t>Giochi sull’ascolto, sul ritmo, giochi fonologici, di parole, di rinforzo dei movimenti</w:t>
      </w:r>
      <w:r w:rsidR="00F61209">
        <w:rPr>
          <w:rFonts w:ascii="Arial" w:hAnsi="Arial" w:cs="Arial"/>
          <w:lang w:eastAsia="it-IT"/>
        </w:rPr>
        <w:t>;</w:t>
      </w:r>
    </w:p>
    <w:p w:rsidR="00E661F6" w:rsidRPr="00E661F6" w:rsidRDefault="00E661F6" w:rsidP="00E661F6">
      <w:pPr>
        <w:pStyle w:val="Paragrafoelenco"/>
        <w:numPr>
          <w:ilvl w:val="0"/>
          <w:numId w:val="29"/>
        </w:numPr>
        <w:suppressAutoHyphens w:val="0"/>
        <w:spacing w:before="100" w:beforeAutospacing="1" w:after="100" w:afterAutospacing="1" w:line="360" w:lineRule="auto"/>
        <w:jc w:val="both"/>
        <w:rPr>
          <w:rFonts w:ascii="Arial" w:hAnsi="Arial" w:cs="Arial"/>
          <w:lang w:eastAsia="it-IT"/>
        </w:rPr>
      </w:pPr>
      <w:r w:rsidRPr="00E661F6">
        <w:rPr>
          <w:rFonts w:ascii="Arial" w:hAnsi="Arial" w:cs="Arial"/>
          <w:lang w:eastAsia="it-IT"/>
        </w:rPr>
        <w:t>Giochi con regole, di memoria</w:t>
      </w:r>
      <w:r w:rsidR="00F61209">
        <w:rPr>
          <w:rFonts w:ascii="Arial" w:hAnsi="Arial" w:cs="Arial"/>
          <w:lang w:eastAsia="it-IT"/>
        </w:rPr>
        <w:t>;</w:t>
      </w:r>
    </w:p>
    <w:p w:rsidR="00E661F6" w:rsidRPr="00E661F6" w:rsidRDefault="00E661F6" w:rsidP="00E661F6">
      <w:pPr>
        <w:pStyle w:val="Paragrafoelenco"/>
        <w:numPr>
          <w:ilvl w:val="0"/>
          <w:numId w:val="29"/>
        </w:numPr>
        <w:suppressAutoHyphens w:val="0"/>
        <w:spacing w:before="100" w:beforeAutospacing="1" w:after="100" w:afterAutospacing="1" w:line="360" w:lineRule="auto"/>
        <w:jc w:val="both"/>
        <w:rPr>
          <w:rFonts w:ascii="Arial" w:hAnsi="Arial" w:cs="Arial"/>
          <w:lang w:eastAsia="it-IT"/>
        </w:rPr>
      </w:pPr>
      <w:r w:rsidRPr="00E661F6">
        <w:rPr>
          <w:rFonts w:ascii="Arial" w:hAnsi="Arial" w:cs="Arial"/>
          <w:lang w:eastAsia="it-IT"/>
        </w:rPr>
        <w:t xml:space="preserve">Utilizzo di mediatori didattici che facilitano l’apprendimento (immagini, oggetti, personaggi fantastici per introdurre le </w:t>
      </w:r>
      <w:proofErr w:type="spellStart"/>
      <w:r w:rsidRPr="00E661F6">
        <w:rPr>
          <w:rFonts w:ascii="Arial" w:hAnsi="Arial" w:cs="Arial"/>
          <w:lang w:eastAsia="it-IT"/>
        </w:rPr>
        <w:t>attivita</w:t>
      </w:r>
      <w:proofErr w:type="spellEnd"/>
      <w:r w:rsidRPr="00E661F6">
        <w:rPr>
          <w:rFonts w:ascii="Arial" w:hAnsi="Arial" w:cs="Arial"/>
          <w:lang w:eastAsia="it-IT"/>
        </w:rPr>
        <w:t xml:space="preserve">̀, giochi, compagni, adulti, ...) </w:t>
      </w:r>
    </w:p>
    <w:p w:rsidR="00E661F6" w:rsidRPr="00E661F6" w:rsidRDefault="00E661F6" w:rsidP="00E661F6">
      <w:pPr>
        <w:pStyle w:val="Paragrafoelenco"/>
        <w:numPr>
          <w:ilvl w:val="0"/>
          <w:numId w:val="29"/>
        </w:numPr>
        <w:suppressAutoHyphens w:val="0"/>
        <w:spacing w:before="100" w:beforeAutospacing="1" w:after="100" w:afterAutospacing="1" w:line="360" w:lineRule="auto"/>
        <w:jc w:val="both"/>
        <w:rPr>
          <w:rFonts w:ascii="Arial" w:hAnsi="Arial" w:cs="Arial"/>
          <w:lang w:eastAsia="it-IT"/>
        </w:rPr>
      </w:pPr>
      <w:r w:rsidRPr="00E661F6">
        <w:rPr>
          <w:rFonts w:ascii="Arial" w:hAnsi="Arial" w:cs="Arial"/>
          <w:lang w:eastAsia="it-IT"/>
        </w:rPr>
        <w:t>Privilegiare l’apprendimento esperienziale per favorire l’</w:t>
      </w:r>
      <w:proofErr w:type="spellStart"/>
      <w:r w:rsidRPr="00E661F6">
        <w:rPr>
          <w:rFonts w:ascii="Arial" w:hAnsi="Arial" w:cs="Arial"/>
          <w:lang w:eastAsia="it-IT"/>
        </w:rPr>
        <w:t>operativita</w:t>
      </w:r>
      <w:proofErr w:type="spellEnd"/>
      <w:r w:rsidRPr="00E661F6">
        <w:rPr>
          <w:rFonts w:ascii="Arial" w:hAnsi="Arial" w:cs="Arial"/>
          <w:lang w:eastAsia="it-IT"/>
        </w:rPr>
        <w:t>̀, il dialogo e la riflessione su quello che si sta facendo</w:t>
      </w:r>
    </w:p>
    <w:p w:rsidR="00E661F6" w:rsidRPr="00E661F6" w:rsidRDefault="00E661F6" w:rsidP="00E661F6">
      <w:pPr>
        <w:pStyle w:val="Paragrafoelenco"/>
        <w:numPr>
          <w:ilvl w:val="0"/>
          <w:numId w:val="29"/>
        </w:numPr>
        <w:suppressAutoHyphens w:val="0"/>
        <w:spacing w:before="100" w:beforeAutospacing="1" w:after="100" w:afterAutospacing="1" w:line="360" w:lineRule="auto"/>
        <w:jc w:val="both"/>
        <w:rPr>
          <w:rFonts w:ascii="Arial" w:hAnsi="Arial" w:cs="Arial"/>
          <w:lang w:eastAsia="it-IT"/>
        </w:rPr>
      </w:pPr>
      <w:proofErr w:type="spellStart"/>
      <w:r w:rsidRPr="00E661F6">
        <w:rPr>
          <w:rFonts w:ascii="Arial" w:hAnsi="Arial" w:cs="Arial"/>
          <w:lang w:eastAsia="it-IT"/>
        </w:rPr>
        <w:t>Attivita</w:t>
      </w:r>
      <w:proofErr w:type="spellEnd"/>
      <w:r w:rsidRPr="00E661F6">
        <w:rPr>
          <w:rFonts w:ascii="Arial" w:hAnsi="Arial" w:cs="Arial"/>
          <w:lang w:eastAsia="it-IT"/>
        </w:rPr>
        <w:t xml:space="preserve">̀ di </w:t>
      </w:r>
      <w:proofErr w:type="spellStart"/>
      <w:r w:rsidRPr="00E661F6">
        <w:rPr>
          <w:rFonts w:ascii="Arial" w:hAnsi="Arial" w:cs="Arial"/>
          <w:lang w:eastAsia="it-IT"/>
        </w:rPr>
        <w:t>problem</w:t>
      </w:r>
      <w:proofErr w:type="spellEnd"/>
      <w:r w:rsidRPr="00E661F6">
        <w:rPr>
          <w:rFonts w:ascii="Arial" w:hAnsi="Arial" w:cs="Arial"/>
          <w:lang w:eastAsia="it-IT"/>
        </w:rPr>
        <w:t xml:space="preserve"> – </w:t>
      </w:r>
      <w:proofErr w:type="spellStart"/>
      <w:r w:rsidRPr="00E661F6">
        <w:rPr>
          <w:rFonts w:ascii="Arial" w:hAnsi="Arial" w:cs="Arial"/>
          <w:lang w:eastAsia="it-IT"/>
        </w:rPr>
        <w:t>solving</w:t>
      </w:r>
      <w:proofErr w:type="spellEnd"/>
      <w:r w:rsidRPr="00E661F6">
        <w:rPr>
          <w:rFonts w:ascii="Arial" w:hAnsi="Arial" w:cs="Arial"/>
          <w:lang w:eastAsia="it-IT"/>
        </w:rPr>
        <w:t xml:space="preserve"> </w:t>
      </w:r>
    </w:p>
    <w:p w:rsidR="00E661F6" w:rsidRPr="00E661F6" w:rsidRDefault="00E661F6" w:rsidP="00E661F6">
      <w:pPr>
        <w:pStyle w:val="Paragrafoelenco"/>
        <w:numPr>
          <w:ilvl w:val="0"/>
          <w:numId w:val="29"/>
        </w:numPr>
        <w:suppressAutoHyphens w:val="0"/>
        <w:spacing w:before="100" w:beforeAutospacing="1" w:after="100" w:afterAutospacing="1" w:line="360" w:lineRule="auto"/>
        <w:jc w:val="both"/>
        <w:rPr>
          <w:rFonts w:ascii="Arial" w:hAnsi="Arial" w:cs="Arial"/>
          <w:lang w:eastAsia="it-IT"/>
        </w:rPr>
      </w:pPr>
      <w:r w:rsidRPr="00E661F6">
        <w:rPr>
          <w:rFonts w:ascii="Arial" w:hAnsi="Arial" w:cs="Arial"/>
          <w:lang w:eastAsia="it-IT"/>
        </w:rPr>
        <w:t xml:space="preserve">Valorizzazione dei successi sugli insuccessi (al fine di elevare l’autostima e le motivazioni ad apprendere) </w:t>
      </w:r>
    </w:p>
    <w:p w:rsidR="00E661F6" w:rsidRPr="00E661F6" w:rsidRDefault="00E661F6" w:rsidP="00E661F6">
      <w:pPr>
        <w:pStyle w:val="Paragrafoelenco"/>
        <w:numPr>
          <w:ilvl w:val="0"/>
          <w:numId w:val="29"/>
        </w:numPr>
        <w:suppressAutoHyphens w:val="0"/>
        <w:spacing w:before="100" w:beforeAutospacing="1" w:after="100" w:afterAutospacing="1" w:line="360" w:lineRule="auto"/>
        <w:jc w:val="both"/>
        <w:rPr>
          <w:rFonts w:ascii="Arial" w:hAnsi="Arial" w:cs="Arial"/>
          <w:lang w:eastAsia="it-IT"/>
        </w:rPr>
      </w:pPr>
      <w:r w:rsidRPr="00E661F6">
        <w:rPr>
          <w:rFonts w:ascii="Arial" w:hAnsi="Arial" w:cs="Arial"/>
          <w:lang w:eastAsia="it-IT"/>
        </w:rPr>
        <w:t xml:space="preserve">Incentivare la didattica di piccolo gruppo ed il tutoraggio tra i pari </w:t>
      </w:r>
    </w:p>
    <w:p w:rsidR="00E661F6" w:rsidRPr="00E661F6" w:rsidRDefault="00E661F6" w:rsidP="00E661F6">
      <w:pPr>
        <w:pStyle w:val="Paragrafoelenco"/>
        <w:numPr>
          <w:ilvl w:val="0"/>
          <w:numId w:val="29"/>
        </w:numPr>
        <w:spacing w:line="360" w:lineRule="auto"/>
        <w:jc w:val="both"/>
        <w:rPr>
          <w:rFonts w:ascii="Arial" w:hAnsi="Arial" w:cs="Arial"/>
          <w:lang w:eastAsia="it-IT"/>
        </w:rPr>
      </w:pPr>
      <w:r w:rsidRPr="00E661F6">
        <w:rPr>
          <w:rFonts w:ascii="Arial" w:hAnsi="Arial" w:cs="Arial"/>
          <w:lang w:eastAsia="it-IT"/>
        </w:rPr>
        <w:t xml:space="preserve">Consentire tempi </w:t>
      </w:r>
      <w:proofErr w:type="spellStart"/>
      <w:r w:rsidRPr="00E661F6">
        <w:rPr>
          <w:rFonts w:ascii="Arial" w:hAnsi="Arial" w:cs="Arial"/>
          <w:lang w:eastAsia="it-IT"/>
        </w:rPr>
        <w:t>piu</w:t>
      </w:r>
      <w:proofErr w:type="spellEnd"/>
      <w:r w:rsidRPr="00E661F6">
        <w:rPr>
          <w:rFonts w:ascii="Arial" w:hAnsi="Arial" w:cs="Arial"/>
          <w:lang w:eastAsia="it-IT"/>
        </w:rPr>
        <w:t xml:space="preserve">̀ lunghi per consolidare gli apprendimenti </w:t>
      </w:r>
    </w:p>
    <w:p w:rsidR="00E661F6" w:rsidRPr="00E661F6" w:rsidRDefault="00E661F6" w:rsidP="00E661F6">
      <w:pPr>
        <w:pStyle w:val="Paragrafoelenco"/>
        <w:numPr>
          <w:ilvl w:val="0"/>
          <w:numId w:val="29"/>
        </w:numPr>
        <w:spacing w:line="360" w:lineRule="auto"/>
        <w:jc w:val="both"/>
        <w:rPr>
          <w:rFonts w:ascii="Arial" w:hAnsi="Arial" w:cs="Arial"/>
          <w:lang w:eastAsia="it-IT"/>
        </w:rPr>
      </w:pPr>
      <w:r w:rsidRPr="00E661F6">
        <w:rPr>
          <w:rFonts w:ascii="Arial" w:hAnsi="Arial" w:cs="Arial"/>
          <w:lang w:eastAsia="it-IT"/>
        </w:rPr>
        <w:t>Esemplificazione dello svolgimento dell’</w:t>
      </w:r>
      <w:proofErr w:type="spellStart"/>
      <w:r w:rsidRPr="00E661F6">
        <w:rPr>
          <w:rFonts w:ascii="Arial" w:hAnsi="Arial" w:cs="Arial"/>
          <w:lang w:eastAsia="it-IT"/>
        </w:rPr>
        <w:t>attivita</w:t>
      </w:r>
      <w:proofErr w:type="spellEnd"/>
      <w:r w:rsidRPr="00E661F6">
        <w:rPr>
          <w:rFonts w:ascii="Arial" w:hAnsi="Arial" w:cs="Arial"/>
          <w:lang w:eastAsia="it-IT"/>
        </w:rPr>
        <w:t xml:space="preserve">̀ </w:t>
      </w:r>
    </w:p>
    <w:p w:rsidR="00E661F6" w:rsidRPr="00E661F6" w:rsidRDefault="00E661F6" w:rsidP="00E661F6">
      <w:pPr>
        <w:pStyle w:val="Paragrafoelenco"/>
        <w:numPr>
          <w:ilvl w:val="0"/>
          <w:numId w:val="29"/>
        </w:numPr>
        <w:suppressAutoHyphens w:val="0"/>
        <w:spacing w:before="100" w:beforeAutospacing="1" w:after="100" w:afterAutospacing="1" w:line="360" w:lineRule="auto"/>
        <w:jc w:val="both"/>
        <w:rPr>
          <w:rFonts w:ascii="Arial" w:hAnsi="Arial" w:cs="Arial"/>
          <w:lang w:eastAsia="it-IT"/>
        </w:rPr>
      </w:pPr>
      <w:r w:rsidRPr="00E661F6">
        <w:rPr>
          <w:rFonts w:ascii="Arial" w:hAnsi="Arial" w:cs="Arial"/>
          <w:lang w:eastAsia="it-IT"/>
        </w:rPr>
        <w:t xml:space="preserve">Presenza di mediatori </w:t>
      </w:r>
      <w:r w:rsidR="00DF70D3">
        <w:rPr>
          <w:rFonts w:ascii="Arial" w:hAnsi="Arial" w:cs="Arial"/>
          <w:lang w:eastAsia="it-IT"/>
        </w:rPr>
        <w:t>didattici</w:t>
      </w:r>
    </w:p>
    <w:p w:rsidR="00E661F6" w:rsidRPr="00E661F6" w:rsidRDefault="00E661F6" w:rsidP="00E661F6">
      <w:pPr>
        <w:pStyle w:val="Paragrafoelenco"/>
        <w:numPr>
          <w:ilvl w:val="0"/>
          <w:numId w:val="29"/>
        </w:numPr>
        <w:suppressAutoHyphens w:val="0"/>
        <w:spacing w:before="100" w:beforeAutospacing="1" w:after="100" w:afterAutospacing="1" w:line="360" w:lineRule="auto"/>
        <w:jc w:val="both"/>
        <w:rPr>
          <w:rFonts w:ascii="Arial" w:hAnsi="Arial" w:cs="Arial"/>
          <w:lang w:eastAsia="it-IT"/>
        </w:rPr>
      </w:pPr>
      <w:r w:rsidRPr="00E661F6">
        <w:rPr>
          <w:rFonts w:ascii="Arial" w:hAnsi="Arial" w:cs="Arial"/>
          <w:lang w:eastAsia="it-IT"/>
        </w:rPr>
        <w:t xml:space="preserve">Altri linguaggi e tecniche (ad es. il linguaggio iconico, giochi, video) per sostenere la comprensione </w:t>
      </w:r>
      <w:r w:rsidR="00F61209">
        <w:rPr>
          <w:rFonts w:ascii="Arial" w:hAnsi="Arial" w:cs="Arial"/>
          <w:lang w:eastAsia="it-IT"/>
        </w:rPr>
        <w:t>della lingua italiana</w:t>
      </w:r>
    </w:p>
    <w:p w:rsidR="00E661F6" w:rsidRDefault="00E661F6" w:rsidP="00E661F6">
      <w:pPr>
        <w:pStyle w:val="Paragrafoelenco"/>
        <w:numPr>
          <w:ilvl w:val="0"/>
          <w:numId w:val="29"/>
        </w:numPr>
        <w:suppressAutoHyphens w:val="0"/>
        <w:spacing w:before="100" w:beforeAutospacing="1" w:after="100" w:afterAutospacing="1" w:line="360" w:lineRule="auto"/>
        <w:jc w:val="both"/>
        <w:rPr>
          <w:rFonts w:ascii="Arial" w:hAnsi="Arial" w:cs="Arial"/>
          <w:lang w:eastAsia="it-IT"/>
        </w:rPr>
      </w:pPr>
      <w:r w:rsidRPr="00E661F6">
        <w:rPr>
          <w:rFonts w:ascii="Arial" w:hAnsi="Arial" w:cs="Arial"/>
          <w:lang w:eastAsia="it-IT"/>
        </w:rPr>
        <w:t>Libri illustrati, storie, puzzle, marionette, libri modificati con i simboli della comunicazione aumentativa</w:t>
      </w:r>
    </w:p>
    <w:p w:rsidR="00E661F6" w:rsidRPr="00CB625C" w:rsidRDefault="00CB625C" w:rsidP="00CB625C">
      <w:pPr>
        <w:pStyle w:val="Paragrafoelenco"/>
        <w:numPr>
          <w:ilvl w:val="0"/>
          <w:numId w:val="29"/>
        </w:numPr>
        <w:suppressAutoHyphens w:val="0"/>
        <w:spacing w:before="100" w:beforeAutospacing="1" w:after="100" w:afterAutospacing="1" w:line="360" w:lineRule="auto"/>
        <w:jc w:val="both"/>
        <w:rPr>
          <w:rFonts w:ascii="Arial" w:hAnsi="Arial" w:cs="Arial"/>
          <w:lang w:eastAsia="it-IT"/>
        </w:rPr>
      </w:pPr>
      <w:r>
        <w:rPr>
          <w:rFonts w:ascii="Arial" w:hAnsi="Arial" w:cs="Arial"/>
          <w:lang w:eastAsia="it-IT"/>
        </w:rPr>
        <w:t>Altro: ______________________________________</w:t>
      </w:r>
    </w:p>
    <w:p w:rsidR="0084724A" w:rsidRPr="00157EA2" w:rsidRDefault="0084724A" w:rsidP="0084724A">
      <w:pPr>
        <w:pageBreakBefore/>
        <w:autoSpaceDE w:val="0"/>
        <w:spacing w:line="276" w:lineRule="auto"/>
        <w:rPr>
          <w:rFonts w:ascii="Arial" w:hAnsi="Arial" w:cs="Arial"/>
          <w:b/>
          <w:sz w:val="28"/>
          <w:szCs w:val="28"/>
        </w:rPr>
      </w:pPr>
      <w:r w:rsidRPr="00157EA2">
        <w:rPr>
          <w:rFonts w:ascii="Arial" w:eastAsia="Calibri" w:hAnsi="Arial" w:cs="Arial"/>
          <w:b/>
          <w:sz w:val="28"/>
          <w:szCs w:val="28"/>
          <w:lang w:eastAsia="it-IT"/>
        </w:rPr>
        <w:lastRenderedPageBreak/>
        <w:t>5. METODOLOGIA, CRITERI</w:t>
      </w:r>
      <w:r w:rsidRPr="00157EA2">
        <w:rPr>
          <w:rFonts w:ascii="Arial" w:eastAsia="Verdana" w:hAnsi="Arial" w:cs="Arial"/>
          <w:b/>
          <w:bCs/>
          <w:sz w:val="28"/>
          <w:szCs w:val="28"/>
        </w:rPr>
        <w:t xml:space="preserve"> </w:t>
      </w:r>
      <w:r w:rsidRPr="00157EA2">
        <w:rPr>
          <w:rFonts w:ascii="Arial" w:hAnsi="Arial" w:cs="Arial"/>
          <w:b/>
          <w:bCs/>
          <w:sz w:val="28"/>
          <w:szCs w:val="28"/>
        </w:rPr>
        <w:t>E</w:t>
      </w:r>
      <w:r w:rsidRPr="00157EA2">
        <w:rPr>
          <w:rFonts w:ascii="Arial" w:eastAsia="Verdana" w:hAnsi="Arial" w:cs="Arial"/>
          <w:b/>
          <w:bCs/>
          <w:sz w:val="28"/>
          <w:szCs w:val="28"/>
        </w:rPr>
        <w:t xml:space="preserve"> </w:t>
      </w:r>
      <w:r w:rsidRPr="00157EA2">
        <w:rPr>
          <w:rFonts w:ascii="Arial" w:hAnsi="Arial" w:cs="Arial"/>
          <w:b/>
          <w:bCs/>
          <w:sz w:val="28"/>
          <w:szCs w:val="28"/>
        </w:rPr>
        <w:t>MODALITÀ</w:t>
      </w:r>
      <w:r w:rsidRPr="00157EA2">
        <w:rPr>
          <w:rFonts w:ascii="Arial" w:eastAsia="Verdana" w:hAnsi="Arial" w:cs="Arial"/>
          <w:b/>
          <w:bCs/>
          <w:sz w:val="28"/>
          <w:szCs w:val="28"/>
        </w:rPr>
        <w:t xml:space="preserve"> </w:t>
      </w:r>
      <w:r w:rsidRPr="00157EA2">
        <w:rPr>
          <w:rFonts w:ascii="Arial" w:hAnsi="Arial" w:cs="Arial"/>
          <w:b/>
          <w:bCs/>
          <w:sz w:val="28"/>
          <w:szCs w:val="28"/>
        </w:rPr>
        <w:t>DI</w:t>
      </w:r>
      <w:r w:rsidRPr="00157EA2">
        <w:rPr>
          <w:rFonts w:ascii="Arial" w:eastAsia="Verdana" w:hAnsi="Arial" w:cs="Arial"/>
          <w:b/>
          <w:bCs/>
          <w:sz w:val="28"/>
          <w:szCs w:val="28"/>
        </w:rPr>
        <w:t xml:space="preserve"> </w:t>
      </w:r>
      <w:r w:rsidRPr="00157EA2">
        <w:rPr>
          <w:rFonts w:ascii="Arial" w:hAnsi="Arial" w:cs="Arial"/>
          <w:b/>
          <w:bCs/>
          <w:sz w:val="28"/>
          <w:szCs w:val="28"/>
        </w:rPr>
        <w:t>VERIFICA</w:t>
      </w:r>
      <w:r w:rsidRPr="00157EA2">
        <w:rPr>
          <w:rFonts w:ascii="Arial" w:eastAsia="Verdana" w:hAnsi="Arial" w:cs="Arial"/>
          <w:b/>
          <w:bCs/>
          <w:sz w:val="28"/>
          <w:szCs w:val="28"/>
        </w:rPr>
        <w:t xml:space="preserve"> </w:t>
      </w:r>
      <w:r w:rsidRPr="00157EA2">
        <w:rPr>
          <w:rFonts w:ascii="Arial" w:hAnsi="Arial" w:cs="Arial"/>
          <w:b/>
          <w:bCs/>
          <w:sz w:val="28"/>
          <w:szCs w:val="28"/>
        </w:rPr>
        <w:t>E</w:t>
      </w:r>
      <w:r w:rsidRPr="00157EA2">
        <w:rPr>
          <w:rFonts w:ascii="Arial" w:eastAsia="Verdana" w:hAnsi="Arial" w:cs="Arial"/>
          <w:b/>
          <w:bCs/>
          <w:sz w:val="28"/>
          <w:szCs w:val="28"/>
        </w:rPr>
        <w:t xml:space="preserve"> </w:t>
      </w:r>
      <w:r w:rsidRPr="00157EA2">
        <w:rPr>
          <w:rFonts w:ascii="Arial" w:hAnsi="Arial" w:cs="Arial"/>
          <w:b/>
          <w:bCs/>
          <w:sz w:val="28"/>
          <w:szCs w:val="28"/>
        </w:rPr>
        <w:t>VALUTAZIONE</w:t>
      </w:r>
    </w:p>
    <w:p w:rsidR="00A51933" w:rsidRPr="00157EA2" w:rsidRDefault="00A51933" w:rsidP="0084724A">
      <w:pPr>
        <w:jc w:val="both"/>
        <w:rPr>
          <w:rFonts w:ascii="Arial" w:hAnsi="Arial" w:cs="Arial"/>
          <w:lang w:eastAsia="it-IT"/>
        </w:rPr>
      </w:pPr>
    </w:p>
    <w:p w:rsidR="0084724A" w:rsidRPr="00157EA2" w:rsidRDefault="0084724A" w:rsidP="00A51933">
      <w:pPr>
        <w:spacing w:line="360" w:lineRule="auto"/>
        <w:jc w:val="both"/>
        <w:rPr>
          <w:rFonts w:ascii="Arial" w:hAnsi="Arial" w:cs="Arial"/>
          <w:lang w:eastAsia="it-IT"/>
        </w:rPr>
      </w:pPr>
      <w:r w:rsidRPr="00157EA2">
        <w:rPr>
          <w:rFonts w:ascii="Arial" w:hAnsi="Arial" w:cs="Arial"/>
          <w:lang w:eastAsia="it-IT"/>
        </w:rPr>
        <w:t xml:space="preserve">L’alfabetizzazione linguistica deve considerarsi lo scopo primario di tutte le </w:t>
      </w:r>
      <w:r w:rsidR="00E661F6">
        <w:rPr>
          <w:rFonts w:ascii="Arial" w:hAnsi="Arial" w:cs="Arial"/>
          <w:lang w:eastAsia="it-IT"/>
        </w:rPr>
        <w:t>attività</w:t>
      </w:r>
      <w:r w:rsidRPr="00157EA2">
        <w:rPr>
          <w:rFonts w:ascii="Arial" w:hAnsi="Arial" w:cs="Arial"/>
          <w:lang w:eastAsia="it-IT"/>
        </w:rPr>
        <w:t xml:space="preserve">, si dovrà privilegiare una </w:t>
      </w:r>
      <w:r w:rsidRPr="00157EA2">
        <w:rPr>
          <w:rFonts w:ascii="Arial" w:hAnsi="Arial" w:cs="Arial"/>
          <w:b/>
          <w:u w:val="single"/>
          <w:lang w:eastAsia="it-IT"/>
        </w:rPr>
        <w:t>valutazione formativa</w:t>
      </w:r>
      <w:r w:rsidRPr="00157EA2">
        <w:rPr>
          <w:rFonts w:ascii="Arial" w:hAnsi="Arial" w:cs="Arial"/>
          <w:lang w:eastAsia="it-IT"/>
        </w:rPr>
        <w:t xml:space="preserve"> condivisa dal Consiglio di </w:t>
      </w:r>
      <w:r w:rsidR="00E661F6">
        <w:rPr>
          <w:rFonts w:ascii="Arial" w:hAnsi="Arial" w:cs="Arial"/>
          <w:lang w:eastAsia="it-IT"/>
        </w:rPr>
        <w:t>intersezione</w:t>
      </w:r>
      <w:r w:rsidRPr="00157EA2">
        <w:rPr>
          <w:rFonts w:ascii="Arial" w:hAnsi="Arial" w:cs="Arial"/>
          <w:lang w:eastAsia="it-IT"/>
        </w:rPr>
        <w:t xml:space="preserve">. </w:t>
      </w:r>
    </w:p>
    <w:p w:rsidR="00372A21" w:rsidRPr="00157EA2" w:rsidRDefault="00372A21" w:rsidP="00A51933">
      <w:pPr>
        <w:spacing w:line="360" w:lineRule="auto"/>
        <w:jc w:val="both"/>
        <w:rPr>
          <w:rFonts w:ascii="Arial" w:hAnsi="Arial" w:cs="Arial"/>
          <w:lang w:eastAsia="it-IT"/>
        </w:rPr>
      </w:pPr>
    </w:p>
    <w:p w:rsidR="0084724A" w:rsidRPr="00157EA2" w:rsidRDefault="0084724A" w:rsidP="00A51933">
      <w:pPr>
        <w:suppressAutoHyphens w:val="0"/>
        <w:spacing w:line="360" w:lineRule="auto"/>
        <w:jc w:val="both"/>
        <w:rPr>
          <w:rFonts w:ascii="Arial" w:hAnsi="Arial" w:cs="Arial"/>
          <w:lang w:eastAsia="it-IT"/>
        </w:rPr>
      </w:pPr>
      <w:r w:rsidRPr="00157EA2">
        <w:rPr>
          <w:rFonts w:ascii="Arial" w:hAnsi="Arial" w:cs="Arial"/>
          <w:lang w:eastAsia="it-IT"/>
        </w:rPr>
        <w:t xml:space="preserve">La valutazione per ogni singola </w:t>
      </w:r>
      <w:r w:rsidR="00F61209">
        <w:rPr>
          <w:rFonts w:ascii="Arial" w:hAnsi="Arial" w:cs="Arial"/>
          <w:lang w:eastAsia="it-IT"/>
        </w:rPr>
        <w:t>attività</w:t>
      </w:r>
      <w:r w:rsidRPr="00157EA2">
        <w:rPr>
          <w:rFonts w:ascii="Arial" w:hAnsi="Arial" w:cs="Arial"/>
          <w:lang w:eastAsia="it-IT"/>
        </w:rPr>
        <w:t xml:space="preserve"> e quella finale di ammissione alla classe successiva sarà coerente con quanto delineato nel  PDP e terrà conto: </w:t>
      </w:r>
    </w:p>
    <w:p w:rsidR="00372A21" w:rsidRPr="00157EA2" w:rsidRDefault="00372A21" w:rsidP="00A51933">
      <w:pPr>
        <w:suppressAutoHyphens w:val="0"/>
        <w:spacing w:line="360" w:lineRule="auto"/>
        <w:rPr>
          <w:rFonts w:ascii="Arial" w:hAnsi="Arial" w:cs="Arial"/>
          <w:lang w:eastAsia="it-IT"/>
        </w:rPr>
      </w:pPr>
    </w:p>
    <w:p w:rsidR="0084724A" w:rsidRPr="00157EA2" w:rsidRDefault="0084724A" w:rsidP="00A51933">
      <w:pPr>
        <w:suppressAutoHyphens w:val="0"/>
        <w:spacing w:line="360" w:lineRule="auto"/>
        <w:rPr>
          <w:rFonts w:ascii="Arial" w:hAnsi="Arial" w:cs="Arial"/>
          <w:lang w:eastAsia="it-IT"/>
        </w:rPr>
      </w:pPr>
      <w:r w:rsidRPr="00157EA2">
        <w:rPr>
          <w:rFonts w:ascii="Arial" w:hAnsi="Arial" w:cs="Arial"/>
          <w:lang w:eastAsia="it-IT"/>
        </w:rPr>
        <w:t xml:space="preserve">• del  PDP  e  degli  </w:t>
      </w:r>
      <w:r w:rsidR="00FA7014">
        <w:rPr>
          <w:rFonts w:ascii="Arial" w:hAnsi="Arial" w:cs="Arial"/>
          <w:lang w:eastAsia="it-IT"/>
        </w:rPr>
        <w:t xml:space="preserve">traguardi formativi </w:t>
      </w:r>
      <w:r w:rsidRPr="00157EA2">
        <w:rPr>
          <w:rFonts w:ascii="Arial" w:hAnsi="Arial" w:cs="Arial"/>
          <w:lang w:eastAsia="it-IT"/>
        </w:rPr>
        <w:t>indicati e raggiunti</w:t>
      </w:r>
      <w:r w:rsidR="00A51933" w:rsidRPr="00157EA2">
        <w:rPr>
          <w:rFonts w:ascii="Arial" w:hAnsi="Arial" w:cs="Arial"/>
          <w:lang w:eastAsia="it-IT"/>
        </w:rPr>
        <w:t>;</w:t>
      </w:r>
    </w:p>
    <w:p w:rsidR="0084724A" w:rsidRPr="00157EA2" w:rsidRDefault="0084724A" w:rsidP="00A51933">
      <w:pPr>
        <w:suppressAutoHyphens w:val="0"/>
        <w:spacing w:line="360" w:lineRule="auto"/>
        <w:rPr>
          <w:rFonts w:ascii="Arial" w:hAnsi="Arial" w:cs="Arial"/>
          <w:lang w:eastAsia="it-IT"/>
        </w:rPr>
      </w:pPr>
      <w:r w:rsidRPr="00157EA2">
        <w:rPr>
          <w:rFonts w:ascii="Arial" w:hAnsi="Arial" w:cs="Arial"/>
          <w:lang w:eastAsia="it-IT"/>
        </w:rPr>
        <w:t xml:space="preserve">• delle </w:t>
      </w:r>
      <w:r w:rsidR="00A51933" w:rsidRPr="00157EA2">
        <w:rPr>
          <w:rFonts w:ascii="Arial" w:hAnsi="Arial" w:cs="Arial"/>
          <w:lang w:eastAsia="it-IT"/>
        </w:rPr>
        <w:t xml:space="preserve">eventuali </w:t>
      </w:r>
      <w:r w:rsidRPr="00157EA2">
        <w:rPr>
          <w:rFonts w:ascii="Arial" w:hAnsi="Arial" w:cs="Arial"/>
          <w:lang w:eastAsia="it-IT"/>
        </w:rPr>
        <w:t>attività integrative seguite dall’alunno</w:t>
      </w:r>
      <w:r w:rsidR="00F61209">
        <w:rPr>
          <w:rFonts w:ascii="Arial" w:hAnsi="Arial" w:cs="Arial"/>
          <w:lang w:eastAsia="it-IT"/>
        </w:rPr>
        <w:t>/a</w:t>
      </w:r>
      <w:r w:rsidR="00A51933" w:rsidRPr="00157EA2">
        <w:rPr>
          <w:rFonts w:ascii="Arial" w:hAnsi="Arial" w:cs="Arial"/>
          <w:lang w:eastAsia="it-IT"/>
        </w:rPr>
        <w:t>;</w:t>
      </w:r>
    </w:p>
    <w:p w:rsidR="0084724A" w:rsidRPr="00157EA2" w:rsidRDefault="0084724A" w:rsidP="00A51933">
      <w:pPr>
        <w:suppressAutoHyphens w:val="0"/>
        <w:spacing w:line="360" w:lineRule="auto"/>
        <w:rPr>
          <w:rFonts w:ascii="Arial" w:hAnsi="Arial" w:cs="Arial"/>
          <w:lang w:eastAsia="it-IT"/>
        </w:rPr>
      </w:pPr>
      <w:r w:rsidRPr="00157EA2">
        <w:rPr>
          <w:rFonts w:ascii="Arial" w:hAnsi="Arial" w:cs="Arial"/>
          <w:lang w:eastAsia="it-IT"/>
        </w:rPr>
        <w:t>• della motivazione e dell’impegno</w:t>
      </w:r>
      <w:r w:rsidR="00A51933" w:rsidRPr="00157EA2">
        <w:rPr>
          <w:rFonts w:ascii="Arial" w:hAnsi="Arial" w:cs="Arial"/>
          <w:lang w:eastAsia="it-IT"/>
        </w:rPr>
        <w:t>;</w:t>
      </w:r>
    </w:p>
    <w:p w:rsidR="0084724A" w:rsidRPr="00157EA2" w:rsidRDefault="0084724A" w:rsidP="00A51933">
      <w:pPr>
        <w:suppressAutoHyphens w:val="0"/>
        <w:spacing w:line="360" w:lineRule="auto"/>
        <w:rPr>
          <w:rFonts w:ascii="Arial" w:hAnsi="Arial" w:cs="Arial"/>
          <w:lang w:eastAsia="it-IT"/>
        </w:rPr>
      </w:pPr>
      <w:r w:rsidRPr="00157EA2">
        <w:rPr>
          <w:rFonts w:ascii="Arial" w:hAnsi="Arial" w:cs="Arial"/>
          <w:lang w:eastAsia="it-IT"/>
        </w:rPr>
        <w:t xml:space="preserve">• dei progressi in italiano L2 </w:t>
      </w:r>
      <w:r w:rsidR="00A51933" w:rsidRPr="00157EA2">
        <w:rPr>
          <w:rFonts w:ascii="Arial" w:hAnsi="Arial" w:cs="Arial"/>
          <w:lang w:eastAsia="it-IT"/>
        </w:rPr>
        <w:t>;</w:t>
      </w:r>
    </w:p>
    <w:p w:rsidR="0084724A" w:rsidRPr="00157EA2" w:rsidRDefault="0084724A" w:rsidP="00A51933">
      <w:pPr>
        <w:suppressAutoHyphens w:val="0"/>
        <w:spacing w:line="360" w:lineRule="auto"/>
        <w:rPr>
          <w:rFonts w:ascii="Arial" w:hAnsi="Arial" w:cs="Arial"/>
          <w:lang w:eastAsia="it-IT"/>
        </w:rPr>
      </w:pPr>
      <w:r w:rsidRPr="00157EA2">
        <w:rPr>
          <w:rFonts w:ascii="Arial" w:hAnsi="Arial" w:cs="Arial"/>
          <w:lang w:eastAsia="it-IT"/>
        </w:rPr>
        <w:t>• delle potenzialità dell’alunno</w:t>
      </w:r>
      <w:r w:rsidR="00F61209">
        <w:rPr>
          <w:rFonts w:ascii="Arial" w:hAnsi="Arial" w:cs="Arial"/>
          <w:lang w:eastAsia="it-IT"/>
        </w:rPr>
        <w:t>/a</w:t>
      </w:r>
      <w:r w:rsidR="00A51933" w:rsidRPr="00157EA2">
        <w:rPr>
          <w:rFonts w:ascii="Arial" w:hAnsi="Arial" w:cs="Arial"/>
          <w:lang w:eastAsia="it-IT"/>
        </w:rPr>
        <w:t>;</w:t>
      </w:r>
    </w:p>
    <w:p w:rsidR="0084724A" w:rsidRPr="00157EA2" w:rsidRDefault="0084724A" w:rsidP="00A51933">
      <w:pPr>
        <w:suppressAutoHyphens w:val="0"/>
        <w:spacing w:line="360" w:lineRule="auto"/>
        <w:rPr>
          <w:rFonts w:ascii="Arial" w:hAnsi="Arial" w:cs="Arial"/>
          <w:lang w:eastAsia="it-IT"/>
        </w:rPr>
      </w:pPr>
      <w:r w:rsidRPr="00157EA2">
        <w:rPr>
          <w:rFonts w:ascii="Arial" w:hAnsi="Arial" w:cs="Arial"/>
          <w:lang w:eastAsia="it-IT"/>
        </w:rPr>
        <w:t>• delle  competenze acquisite</w:t>
      </w:r>
      <w:r w:rsidR="00A51933" w:rsidRPr="00157EA2">
        <w:rPr>
          <w:rFonts w:ascii="Arial" w:hAnsi="Arial" w:cs="Arial"/>
          <w:lang w:eastAsia="it-IT"/>
        </w:rPr>
        <w:t>.</w:t>
      </w:r>
    </w:p>
    <w:p w:rsidR="0084724A" w:rsidRPr="00157EA2" w:rsidRDefault="0084724A" w:rsidP="00A51933">
      <w:pPr>
        <w:suppressAutoHyphens w:val="0"/>
        <w:spacing w:line="360" w:lineRule="auto"/>
        <w:ind w:left="-142" w:right="-108"/>
        <w:rPr>
          <w:rFonts w:ascii="Arial" w:hAnsi="Arial" w:cs="Arial"/>
          <w:sz w:val="22"/>
          <w:szCs w:val="22"/>
          <w:lang w:eastAsia="it-IT"/>
        </w:rPr>
      </w:pPr>
    </w:p>
    <w:p w:rsidR="00372A21" w:rsidRPr="00157EA2" w:rsidRDefault="00372A21" w:rsidP="0084724A">
      <w:pPr>
        <w:autoSpaceDE w:val="0"/>
        <w:spacing w:line="276" w:lineRule="auto"/>
        <w:jc w:val="both"/>
        <w:rPr>
          <w:rFonts w:ascii="Arial" w:hAnsi="Arial" w:cs="Arial"/>
        </w:rPr>
      </w:pPr>
    </w:p>
    <w:p w:rsidR="000E7EA2" w:rsidRPr="00157EA2" w:rsidRDefault="000E7EA2" w:rsidP="0084724A">
      <w:pPr>
        <w:autoSpaceDE w:val="0"/>
        <w:spacing w:line="276" w:lineRule="auto"/>
        <w:jc w:val="both"/>
        <w:rPr>
          <w:rFonts w:ascii="Arial" w:hAnsi="Arial" w:cs="Arial"/>
        </w:rPr>
      </w:pPr>
    </w:p>
    <w:p w:rsidR="000E7EA2" w:rsidRPr="00157EA2" w:rsidRDefault="000E7EA2" w:rsidP="0084724A">
      <w:pPr>
        <w:autoSpaceDE w:val="0"/>
        <w:spacing w:line="276" w:lineRule="auto"/>
        <w:jc w:val="both"/>
        <w:rPr>
          <w:rFonts w:ascii="Arial" w:hAnsi="Arial" w:cs="Arial"/>
        </w:rPr>
      </w:pPr>
    </w:p>
    <w:p w:rsidR="000E7EA2" w:rsidRPr="00157EA2" w:rsidRDefault="000E7EA2" w:rsidP="0084724A">
      <w:pPr>
        <w:autoSpaceDE w:val="0"/>
        <w:spacing w:line="276" w:lineRule="auto"/>
        <w:jc w:val="both"/>
        <w:rPr>
          <w:rFonts w:ascii="Arial" w:hAnsi="Arial" w:cs="Arial"/>
        </w:rPr>
      </w:pPr>
    </w:p>
    <w:p w:rsidR="000E7EA2" w:rsidRPr="00157EA2" w:rsidRDefault="000E7EA2" w:rsidP="0084724A">
      <w:pPr>
        <w:autoSpaceDE w:val="0"/>
        <w:spacing w:line="276" w:lineRule="auto"/>
        <w:jc w:val="both"/>
        <w:rPr>
          <w:rFonts w:ascii="Arial" w:hAnsi="Arial" w:cs="Arial"/>
        </w:rPr>
      </w:pPr>
    </w:p>
    <w:p w:rsidR="000E7EA2" w:rsidRDefault="000E7EA2" w:rsidP="0084724A">
      <w:pPr>
        <w:autoSpaceDE w:val="0"/>
        <w:spacing w:line="276" w:lineRule="auto"/>
        <w:jc w:val="both"/>
        <w:rPr>
          <w:rFonts w:ascii="Arial" w:hAnsi="Arial" w:cs="Arial"/>
        </w:rPr>
      </w:pPr>
    </w:p>
    <w:p w:rsidR="00F5591E" w:rsidRDefault="00F5591E" w:rsidP="0084724A">
      <w:pPr>
        <w:autoSpaceDE w:val="0"/>
        <w:spacing w:line="276" w:lineRule="auto"/>
        <w:jc w:val="both"/>
        <w:rPr>
          <w:rFonts w:ascii="Arial" w:hAnsi="Arial" w:cs="Arial"/>
        </w:rPr>
      </w:pPr>
    </w:p>
    <w:p w:rsidR="00F5591E" w:rsidRDefault="00F5591E" w:rsidP="0084724A">
      <w:pPr>
        <w:autoSpaceDE w:val="0"/>
        <w:spacing w:line="276" w:lineRule="auto"/>
        <w:jc w:val="both"/>
        <w:rPr>
          <w:rFonts w:ascii="Arial" w:hAnsi="Arial" w:cs="Arial"/>
        </w:rPr>
      </w:pPr>
    </w:p>
    <w:p w:rsidR="00F5591E" w:rsidRDefault="00F5591E" w:rsidP="0084724A">
      <w:pPr>
        <w:autoSpaceDE w:val="0"/>
        <w:spacing w:line="276" w:lineRule="auto"/>
        <w:jc w:val="both"/>
        <w:rPr>
          <w:rFonts w:ascii="Arial" w:hAnsi="Arial" w:cs="Arial"/>
        </w:rPr>
      </w:pPr>
    </w:p>
    <w:p w:rsidR="00F5591E" w:rsidRDefault="00F5591E" w:rsidP="0084724A">
      <w:pPr>
        <w:autoSpaceDE w:val="0"/>
        <w:spacing w:line="276" w:lineRule="auto"/>
        <w:jc w:val="both"/>
        <w:rPr>
          <w:rFonts w:ascii="Arial" w:hAnsi="Arial" w:cs="Arial"/>
        </w:rPr>
      </w:pPr>
    </w:p>
    <w:p w:rsidR="00F5591E" w:rsidRDefault="00F5591E" w:rsidP="0084724A">
      <w:pPr>
        <w:autoSpaceDE w:val="0"/>
        <w:spacing w:line="276" w:lineRule="auto"/>
        <w:jc w:val="both"/>
        <w:rPr>
          <w:rFonts w:ascii="Arial" w:hAnsi="Arial" w:cs="Arial"/>
        </w:rPr>
      </w:pPr>
    </w:p>
    <w:p w:rsidR="00F5591E" w:rsidRDefault="00F5591E" w:rsidP="0084724A">
      <w:pPr>
        <w:autoSpaceDE w:val="0"/>
        <w:spacing w:line="276" w:lineRule="auto"/>
        <w:jc w:val="both"/>
        <w:rPr>
          <w:rFonts w:ascii="Arial" w:hAnsi="Arial" w:cs="Arial"/>
        </w:rPr>
      </w:pPr>
    </w:p>
    <w:p w:rsidR="00F5591E" w:rsidRDefault="00F5591E" w:rsidP="0084724A">
      <w:pPr>
        <w:autoSpaceDE w:val="0"/>
        <w:spacing w:line="276" w:lineRule="auto"/>
        <w:jc w:val="both"/>
        <w:rPr>
          <w:rFonts w:ascii="Arial" w:hAnsi="Arial" w:cs="Arial"/>
        </w:rPr>
      </w:pPr>
    </w:p>
    <w:p w:rsidR="00F5591E" w:rsidRDefault="00F5591E" w:rsidP="0084724A">
      <w:pPr>
        <w:autoSpaceDE w:val="0"/>
        <w:spacing w:line="276" w:lineRule="auto"/>
        <w:jc w:val="both"/>
        <w:rPr>
          <w:rFonts w:ascii="Arial" w:hAnsi="Arial" w:cs="Arial"/>
        </w:rPr>
      </w:pPr>
    </w:p>
    <w:p w:rsidR="00F5591E" w:rsidRDefault="00F5591E" w:rsidP="0084724A">
      <w:pPr>
        <w:autoSpaceDE w:val="0"/>
        <w:spacing w:line="276" w:lineRule="auto"/>
        <w:jc w:val="both"/>
        <w:rPr>
          <w:rFonts w:ascii="Arial" w:hAnsi="Arial" w:cs="Arial"/>
        </w:rPr>
      </w:pPr>
    </w:p>
    <w:p w:rsidR="00F5591E" w:rsidRDefault="00F5591E" w:rsidP="0084724A">
      <w:pPr>
        <w:autoSpaceDE w:val="0"/>
        <w:spacing w:line="276" w:lineRule="auto"/>
        <w:jc w:val="both"/>
        <w:rPr>
          <w:rFonts w:ascii="Arial" w:hAnsi="Arial" w:cs="Arial"/>
        </w:rPr>
      </w:pPr>
    </w:p>
    <w:p w:rsidR="0030370A" w:rsidRDefault="0030370A" w:rsidP="0084724A">
      <w:pPr>
        <w:autoSpaceDE w:val="0"/>
        <w:spacing w:line="276" w:lineRule="auto"/>
        <w:jc w:val="both"/>
        <w:rPr>
          <w:rFonts w:ascii="Arial" w:hAnsi="Arial" w:cs="Arial"/>
        </w:rPr>
      </w:pPr>
    </w:p>
    <w:p w:rsidR="0030370A" w:rsidRDefault="0030370A" w:rsidP="0084724A">
      <w:pPr>
        <w:autoSpaceDE w:val="0"/>
        <w:spacing w:line="276" w:lineRule="auto"/>
        <w:jc w:val="both"/>
        <w:rPr>
          <w:rFonts w:ascii="Arial" w:hAnsi="Arial" w:cs="Arial"/>
        </w:rPr>
      </w:pPr>
    </w:p>
    <w:p w:rsidR="00F5591E" w:rsidRDefault="00F5591E" w:rsidP="0084724A">
      <w:pPr>
        <w:autoSpaceDE w:val="0"/>
        <w:spacing w:line="276" w:lineRule="auto"/>
        <w:jc w:val="both"/>
        <w:rPr>
          <w:rFonts w:ascii="Arial" w:hAnsi="Arial" w:cs="Arial"/>
        </w:rPr>
      </w:pPr>
    </w:p>
    <w:p w:rsidR="00F5591E" w:rsidRDefault="00F5591E" w:rsidP="0084724A">
      <w:pPr>
        <w:autoSpaceDE w:val="0"/>
        <w:spacing w:line="276" w:lineRule="auto"/>
        <w:jc w:val="both"/>
        <w:rPr>
          <w:rFonts w:ascii="Arial" w:hAnsi="Arial" w:cs="Arial"/>
        </w:rPr>
      </w:pPr>
    </w:p>
    <w:p w:rsidR="00F5591E" w:rsidRDefault="00F5591E" w:rsidP="0084724A">
      <w:pPr>
        <w:autoSpaceDE w:val="0"/>
        <w:spacing w:line="276" w:lineRule="auto"/>
        <w:jc w:val="both"/>
        <w:rPr>
          <w:rFonts w:ascii="Arial" w:hAnsi="Arial" w:cs="Arial"/>
        </w:rPr>
      </w:pPr>
    </w:p>
    <w:p w:rsidR="0030370A" w:rsidRPr="00157EA2" w:rsidRDefault="0030370A" w:rsidP="0084724A">
      <w:pPr>
        <w:autoSpaceDE w:val="0"/>
        <w:spacing w:line="276" w:lineRule="auto"/>
        <w:jc w:val="both"/>
        <w:rPr>
          <w:rFonts w:ascii="Arial" w:hAnsi="Arial" w:cs="Arial"/>
        </w:rPr>
      </w:pPr>
    </w:p>
    <w:p w:rsidR="000E7EA2" w:rsidRPr="00157EA2" w:rsidRDefault="000E7EA2" w:rsidP="0084724A">
      <w:pPr>
        <w:autoSpaceDE w:val="0"/>
        <w:spacing w:line="276" w:lineRule="auto"/>
        <w:jc w:val="both"/>
        <w:rPr>
          <w:rFonts w:ascii="Arial" w:hAnsi="Arial" w:cs="Arial"/>
        </w:rPr>
      </w:pPr>
    </w:p>
    <w:p w:rsidR="000E7EA2" w:rsidRPr="00157EA2" w:rsidRDefault="000E7EA2" w:rsidP="0084724A">
      <w:pPr>
        <w:autoSpaceDE w:val="0"/>
        <w:spacing w:line="276" w:lineRule="auto"/>
        <w:jc w:val="both"/>
        <w:rPr>
          <w:rFonts w:ascii="Arial" w:hAnsi="Arial" w:cs="Arial"/>
        </w:rPr>
      </w:pPr>
    </w:p>
    <w:p w:rsidR="000E7EA2" w:rsidRPr="00157EA2" w:rsidRDefault="000E7EA2" w:rsidP="0084724A">
      <w:pPr>
        <w:suppressAutoHyphens w:val="0"/>
        <w:ind w:right="-427"/>
        <w:rPr>
          <w:rFonts w:ascii="Arial" w:hAnsi="Arial" w:cs="Arial"/>
          <w:b/>
          <w:bCs/>
          <w:smallCaps/>
        </w:rPr>
      </w:pPr>
    </w:p>
    <w:p w:rsidR="00372A21" w:rsidRPr="00C46FD4" w:rsidRDefault="00372A21" w:rsidP="00D92EB7">
      <w:pPr>
        <w:suppressAutoHyphens w:val="0"/>
        <w:ind w:right="-427"/>
        <w:jc w:val="both"/>
        <w:rPr>
          <w:rFonts w:ascii="Arial" w:hAnsi="Arial" w:cs="Arial"/>
          <w:lang w:eastAsia="it-IT"/>
        </w:rPr>
      </w:pPr>
      <w:r w:rsidRPr="00C46FD4">
        <w:rPr>
          <w:rFonts w:ascii="Arial" w:hAnsi="Arial" w:cs="Arial"/>
          <w:lang w:eastAsia="it-IT"/>
        </w:rPr>
        <w:lastRenderedPageBreak/>
        <w:t xml:space="preserve">Il presente piano didattico personalizzato ha carattere transitorio e può essere rivisto in qualsiasi momento. </w:t>
      </w:r>
    </w:p>
    <w:p w:rsidR="0030370A" w:rsidRPr="00C46FD4" w:rsidRDefault="0030370A" w:rsidP="00D92EB7">
      <w:pPr>
        <w:suppressAutoHyphens w:val="0"/>
        <w:ind w:right="-427"/>
        <w:jc w:val="both"/>
        <w:rPr>
          <w:rFonts w:ascii="Arial" w:hAnsi="Arial" w:cs="Arial"/>
          <w:lang w:eastAsia="it-IT"/>
        </w:rPr>
      </w:pPr>
    </w:p>
    <w:p w:rsidR="00D92EB7" w:rsidRPr="00D92EB7" w:rsidRDefault="00D92EB7" w:rsidP="00425947">
      <w:pPr>
        <w:suppressAutoHyphens w:val="0"/>
        <w:ind w:right="-427"/>
        <w:rPr>
          <w:rFonts w:ascii="Arial" w:hAnsi="Arial" w:cs="Arial"/>
          <w:b/>
          <w:bCs/>
          <w:smallCaps/>
        </w:rPr>
      </w:pPr>
    </w:p>
    <w:tbl>
      <w:tblPr>
        <w:tblW w:w="5386" w:type="dxa"/>
        <w:jc w:val="center"/>
        <w:tblLayout w:type="fixed"/>
        <w:tblLook w:val="0000" w:firstRow="0" w:lastRow="0" w:firstColumn="0" w:lastColumn="0" w:noHBand="0" w:noVBand="0"/>
      </w:tblPr>
      <w:tblGrid>
        <w:gridCol w:w="2736"/>
        <w:gridCol w:w="2650"/>
      </w:tblGrid>
      <w:tr w:rsidR="0010745B" w:rsidRPr="00157EA2" w:rsidTr="0010745B">
        <w:trPr>
          <w:trHeight w:val="381"/>
          <w:jc w:val="center"/>
        </w:trPr>
        <w:tc>
          <w:tcPr>
            <w:tcW w:w="2736" w:type="dxa"/>
            <w:tcBorders>
              <w:top w:val="single" w:sz="4" w:space="0" w:color="000000"/>
              <w:left w:val="single" w:sz="4" w:space="0" w:color="000000"/>
              <w:bottom w:val="single" w:sz="4" w:space="0" w:color="000000"/>
            </w:tcBorders>
            <w:shd w:val="clear" w:color="auto" w:fill="F2F2F2" w:themeFill="background1" w:themeFillShade="F2"/>
          </w:tcPr>
          <w:p w:rsidR="0010745B" w:rsidRPr="00157EA2" w:rsidRDefault="0010745B" w:rsidP="00333771">
            <w:pPr>
              <w:autoSpaceDE w:val="0"/>
              <w:snapToGrid w:val="0"/>
              <w:spacing w:line="360" w:lineRule="auto"/>
              <w:rPr>
                <w:rFonts w:ascii="Arial" w:hAnsi="Arial" w:cs="Arial"/>
                <w:b/>
                <w:bCs/>
                <w:sz w:val="22"/>
                <w:szCs w:val="22"/>
              </w:rPr>
            </w:pPr>
          </w:p>
        </w:tc>
        <w:tc>
          <w:tcPr>
            <w:tcW w:w="2650" w:type="dxa"/>
            <w:tcBorders>
              <w:top w:val="single" w:sz="4" w:space="0" w:color="000000"/>
              <w:left w:val="single" w:sz="4" w:space="0" w:color="000000"/>
              <w:bottom w:val="single" w:sz="4" w:space="0" w:color="auto"/>
              <w:right w:val="single" w:sz="4" w:space="0" w:color="000000"/>
            </w:tcBorders>
            <w:shd w:val="clear" w:color="auto" w:fill="E6E6E6"/>
          </w:tcPr>
          <w:p w:rsidR="0010745B" w:rsidRPr="00157EA2" w:rsidRDefault="0010745B" w:rsidP="00333771">
            <w:pPr>
              <w:autoSpaceDE w:val="0"/>
              <w:snapToGrid w:val="0"/>
              <w:spacing w:line="360" w:lineRule="auto"/>
              <w:jc w:val="center"/>
              <w:rPr>
                <w:rFonts w:ascii="Arial" w:hAnsi="Arial" w:cs="Arial"/>
                <w:b/>
                <w:bCs/>
                <w:i/>
                <w:sz w:val="22"/>
                <w:szCs w:val="22"/>
              </w:rPr>
            </w:pPr>
            <w:r w:rsidRPr="00157EA2">
              <w:rPr>
                <w:rFonts w:ascii="Arial" w:hAnsi="Arial" w:cs="Arial"/>
                <w:b/>
                <w:bCs/>
                <w:sz w:val="22"/>
                <w:szCs w:val="22"/>
              </w:rPr>
              <w:t>NOME</w:t>
            </w:r>
            <w:r w:rsidRPr="00157EA2">
              <w:rPr>
                <w:rFonts w:ascii="Arial" w:eastAsia="Calibri" w:hAnsi="Arial" w:cs="Arial"/>
                <w:b/>
                <w:bCs/>
                <w:sz w:val="22"/>
                <w:szCs w:val="22"/>
              </w:rPr>
              <w:t xml:space="preserve"> </w:t>
            </w:r>
            <w:r w:rsidRPr="00157EA2">
              <w:rPr>
                <w:rFonts w:ascii="Arial" w:hAnsi="Arial" w:cs="Arial"/>
                <w:b/>
                <w:bCs/>
                <w:sz w:val="22"/>
                <w:szCs w:val="22"/>
              </w:rPr>
              <w:t>E</w:t>
            </w:r>
            <w:r w:rsidRPr="00157EA2">
              <w:rPr>
                <w:rFonts w:ascii="Arial" w:eastAsia="Calibri" w:hAnsi="Arial" w:cs="Arial"/>
                <w:b/>
                <w:bCs/>
                <w:sz w:val="22"/>
                <w:szCs w:val="22"/>
              </w:rPr>
              <w:t xml:space="preserve"> </w:t>
            </w:r>
            <w:r w:rsidRPr="00157EA2">
              <w:rPr>
                <w:rFonts w:ascii="Arial" w:hAnsi="Arial" w:cs="Arial"/>
                <w:b/>
                <w:bCs/>
                <w:sz w:val="22"/>
                <w:szCs w:val="22"/>
              </w:rPr>
              <w:t>COGNOME</w:t>
            </w:r>
          </w:p>
          <w:p w:rsidR="0010745B" w:rsidRPr="00157EA2" w:rsidRDefault="0010745B" w:rsidP="00333771">
            <w:pPr>
              <w:autoSpaceDE w:val="0"/>
              <w:snapToGrid w:val="0"/>
              <w:spacing w:line="360" w:lineRule="auto"/>
              <w:jc w:val="center"/>
              <w:rPr>
                <w:rFonts w:ascii="Arial" w:hAnsi="Arial" w:cs="Arial"/>
                <w:b/>
                <w:sz w:val="22"/>
                <w:szCs w:val="22"/>
              </w:rPr>
            </w:pPr>
          </w:p>
        </w:tc>
      </w:tr>
      <w:tr w:rsidR="0010745B" w:rsidRPr="00157EA2" w:rsidTr="0010745B">
        <w:trPr>
          <w:cantSplit/>
          <w:trHeight w:val="540"/>
          <w:jc w:val="center"/>
        </w:trPr>
        <w:tc>
          <w:tcPr>
            <w:tcW w:w="2736" w:type="dxa"/>
            <w:vMerge w:val="restart"/>
            <w:tcBorders>
              <w:top w:val="single" w:sz="4" w:space="0" w:color="000000"/>
              <w:left w:val="single" w:sz="4" w:space="0" w:color="000000"/>
              <w:right w:val="single" w:sz="4" w:space="0" w:color="auto"/>
            </w:tcBorders>
            <w:shd w:val="clear" w:color="auto" w:fill="F2F2F2" w:themeFill="background1" w:themeFillShade="F2"/>
          </w:tcPr>
          <w:p w:rsidR="0010745B" w:rsidRPr="006C4786" w:rsidRDefault="0010745B" w:rsidP="00D92EB7">
            <w:pPr>
              <w:autoSpaceDE w:val="0"/>
              <w:snapToGrid w:val="0"/>
              <w:spacing w:line="360" w:lineRule="auto"/>
              <w:rPr>
                <w:rFonts w:ascii="Arial" w:hAnsi="Arial" w:cs="Arial"/>
                <w:b/>
                <w:bCs/>
                <w:szCs w:val="22"/>
              </w:rPr>
            </w:pPr>
            <w:r w:rsidRPr="00D92EB7">
              <w:rPr>
                <w:rFonts w:ascii="Arial" w:hAnsi="Arial" w:cs="Arial"/>
                <w:b/>
                <w:bCs/>
                <w:szCs w:val="22"/>
              </w:rPr>
              <w:t>Famiglia</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10745B" w:rsidRPr="00157EA2" w:rsidRDefault="0010745B" w:rsidP="00333771">
            <w:pPr>
              <w:autoSpaceDE w:val="0"/>
              <w:snapToGrid w:val="0"/>
              <w:spacing w:line="360" w:lineRule="auto"/>
              <w:rPr>
                <w:rFonts w:ascii="Arial" w:hAnsi="Arial" w:cs="Arial"/>
                <w:b/>
                <w:bCs/>
                <w:sz w:val="22"/>
                <w:szCs w:val="22"/>
              </w:rPr>
            </w:pPr>
          </w:p>
        </w:tc>
      </w:tr>
      <w:tr w:rsidR="0010745B" w:rsidRPr="00157EA2" w:rsidTr="0010745B">
        <w:trPr>
          <w:cantSplit/>
          <w:trHeight w:val="563"/>
          <w:jc w:val="center"/>
        </w:trPr>
        <w:tc>
          <w:tcPr>
            <w:tcW w:w="2736" w:type="dxa"/>
            <w:vMerge/>
            <w:tcBorders>
              <w:left w:val="single" w:sz="4" w:space="0" w:color="000000"/>
              <w:right w:val="single" w:sz="4" w:space="0" w:color="auto"/>
            </w:tcBorders>
            <w:shd w:val="clear" w:color="auto" w:fill="F2F2F2" w:themeFill="background1" w:themeFillShade="F2"/>
          </w:tcPr>
          <w:p w:rsidR="0010745B" w:rsidRPr="00D92EB7" w:rsidRDefault="0010745B" w:rsidP="00D92EB7">
            <w:pPr>
              <w:autoSpaceDE w:val="0"/>
              <w:snapToGrid w:val="0"/>
              <w:spacing w:line="360" w:lineRule="auto"/>
              <w:rPr>
                <w:rFonts w:ascii="Arial" w:hAnsi="Arial" w:cs="Arial"/>
                <w:b/>
                <w:bCs/>
                <w:szCs w:val="22"/>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10745B" w:rsidRPr="00157EA2" w:rsidRDefault="0010745B" w:rsidP="00333771">
            <w:pPr>
              <w:autoSpaceDE w:val="0"/>
              <w:snapToGrid w:val="0"/>
              <w:spacing w:line="360" w:lineRule="auto"/>
              <w:rPr>
                <w:rFonts w:ascii="Arial" w:hAnsi="Arial" w:cs="Arial"/>
                <w:b/>
                <w:bCs/>
                <w:sz w:val="22"/>
                <w:szCs w:val="22"/>
              </w:rPr>
            </w:pPr>
          </w:p>
        </w:tc>
      </w:tr>
      <w:tr w:rsidR="0010745B" w:rsidRPr="00157EA2" w:rsidTr="0010745B">
        <w:trPr>
          <w:cantSplit/>
          <w:jc w:val="center"/>
        </w:trPr>
        <w:tc>
          <w:tcPr>
            <w:tcW w:w="2736" w:type="dxa"/>
            <w:tcBorders>
              <w:top w:val="single" w:sz="4" w:space="0" w:color="000000"/>
              <w:left w:val="single" w:sz="4" w:space="0" w:color="000000"/>
              <w:bottom w:val="single" w:sz="4" w:space="0" w:color="000000"/>
            </w:tcBorders>
            <w:shd w:val="clear" w:color="auto" w:fill="F2F2F2" w:themeFill="background1" w:themeFillShade="F2"/>
          </w:tcPr>
          <w:p w:rsidR="0010745B" w:rsidRPr="00D92EB7" w:rsidRDefault="0010745B" w:rsidP="00D92EB7">
            <w:pPr>
              <w:autoSpaceDE w:val="0"/>
              <w:snapToGrid w:val="0"/>
              <w:spacing w:line="360" w:lineRule="auto"/>
              <w:rPr>
                <w:rFonts w:ascii="Arial" w:hAnsi="Arial" w:cs="Arial"/>
                <w:b/>
                <w:bCs/>
                <w:szCs w:val="22"/>
              </w:rPr>
            </w:pPr>
          </w:p>
        </w:tc>
        <w:tc>
          <w:tcPr>
            <w:tcW w:w="2650" w:type="dxa"/>
            <w:tcBorders>
              <w:top w:val="single" w:sz="4" w:space="0" w:color="auto"/>
              <w:left w:val="single" w:sz="4" w:space="0" w:color="000000"/>
              <w:bottom w:val="single" w:sz="4" w:space="0" w:color="auto"/>
              <w:right w:val="single" w:sz="4" w:space="0" w:color="000000"/>
            </w:tcBorders>
            <w:shd w:val="clear" w:color="auto" w:fill="E7E6E6" w:themeFill="background2"/>
          </w:tcPr>
          <w:p w:rsidR="0010745B" w:rsidRDefault="0010745B" w:rsidP="00333771">
            <w:pPr>
              <w:autoSpaceDE w:val="0"/>
              <w:snapToGrid w:val="0"/>
              <w:spacing w:line="360" w:lineRule="auto"/>
              <w:jc w:val="center"/>
              <w:rPr>
                <w:rFonts w:ascii="Arial" w:hAnsi="Arial" w:cs="Arial"/>
                <w:b/>
                <w:bCs/>
                <w:sz w:val="22"/>
                <w:szCs w:val="22"/>
              </w:rPr>
            </w:pPr>
          </w:p>
          <w:p w:rsidR="0010745B" w:rsidRPr="00157EA2" w:rsidRDefault="0010745B" w:rsidP="00333771">
            <w:pPr>
              <w:autoSpaceDE w:val="0"/>
              <w:snapToGrid w:val="0"/>
              <w:spacing w:line="360" w:lineRule="auto"/>
              <w:jc w:val="center"/>
              <w:rPr>
                <w:rFonts w:ascii="Arial" w:hAnsi="Arial" w:cs="Arial"/>
                <w:b/>
                <w:bCs/>
                <w:i/>
                <w:sz w:val="22"/>
                <w:szCs w:val="22"/>
              </w:rPr>
            </w:pPr>
            <w:r w:rsidRPr="00157EA2">
              <w:rPr>
                <w:rFonts w:ascii="Arial" w:hAnsi="Arial" w:cs="Arial"/>
                <w:b/>
                <w:bCs/>
                <w:sz w:val="22"/>
                <w:szCs w:val="22"/>
              </w:rPr>
              <w:t>NOME</w:t>
            </w:r>
            <w:r w:rsidRPr="00157EA2">
              <w:rPr>
                <w:rFonts w:ascii="Arial" w:eastAsia="Calibri" w:hAnsi="Arial" w:cs="Arial"/>
                <w:b/>
                <w:bCs/>
                <w:sz w:val="22"/>
                <w:szCs w:val="22"/>
              </w:rPr>
              <w:t xml:space="preserve"> </w:t>
            </w:r>
            <w:r w:rsidRPr="00157EA2">
              <w:rPr>
                <w:rFonts w:ascii="Arial" w:hAnsi="Arial" w:cs="Arial"/>
                <w:b/>
                <w:bCs/>
                <w:sz w:val="22"/>
                <w:szCs w:val="22"/>
              </w:rPr>
              <w:t>E</w:t>
            </w:r>
            <w:r w:rsidRPr="00157EA2">
              <w:rPr>
                <w:rFonts w:ascii="Arial" w:eastAsia="Calibri" w:hAnsi="Arial" w:cs="Arial"/>
                <w:b/>
                <w:bCs/>
                <w:sz w:val="22"/>
                <w:szCs w:val="22"/>
              </w:rPr>
              <w:t xml:space="preserve"> </w:t>
            </w:r>
            <w:r w:rsidRPr="00157EA2">
              <w:rPr>
                <w:rFonts w:ascii="Arial" w:hAnsi="Arial" w:cs="Arial"/>
                <w:b/>
                <w:bCs/>
                <w:sz w:val="22"/>
                <w:szCs w:val="22"/>
              </w:rPr>
              <w:t>COGNOME</w:t>
            </w:r>
          </w:p>
          <w:p w:rsidR="0010745B" w:rsidRPr="00157EA2" w:rsidRDefault="0010745B" w:rsidP="00333771">
            <w:pPr>
              <w:autoSpaceDE w:val="0"/>
              <w:snapToGrid w:val="0"/>
              <w:spacing w:line="360" w:lineRule="auto"/>
              <w:jc w:val="center"/>
              <w:rPr>
                <w:rFonts w:ascii="Arial" w:hAnsi="Arial" w:cs="Arial"/>
                <w:b/>
                <w:bCs/>
                <w:sz w:val="22"/>
                <w:szCs w:val="22"/>
              </w:rPr>
            </w:pPr>
          </w:p>
        </w:tc>
      </w:tr>
      <w:tr w:rsidR="0010745B" w:rsidRPr="00157EA2" w:rsidTr="0010745B">
        <w:trPr>
          <w:cantSplit/>
          <w:jc w:val="center"/>
        </w:trPr>
        <w:tc>
          <w:tcPr>
            <w:tcW w:w="2736" w:type="dxa"/>
            <w:vMerge w:val="restart"/>
            <w:tcBorders>
              <w:top w:val="single" w:sz="4" w:space="0" w:color="000000"/>
              <w:left w:val="single" w:sz="4" w:space="0" w:color="000000"/>
              <w:right w:val="single" w:sz="4" w:space="0" w:color="auto"/>
            </w:tcBorders>
            <w:shd w:val="clear" w:color="auto" w:fill="F2F2F2" w:themeFill="background1" w:themeFillShade="F2"/>
          </w:tcPr>
          <w:p w:rsidR="0010745B" w:rsidRPr="00D92EB7" w:rsidRDefault="0010745B" w:rsidP="00D92EB7">
            <w:pPr>
              <w:autoSpaceDE w:val="0"/>
              <w:snapToGrid w:val="0"/>
              <w:spacing w:line="360" w:lineRule="auto"/>
              <w:rPr>
                <w:rFonts w:ascii="Arial" w:hAnsi="Arial" w:cs="Arial"/>
                <w:szCs w:val="22"/>
              </w:rPr>
            </w:pPr>
            <w:r w:rsidRPr="00D92EB7">
              <w:rPr>
                <w:rFonts w:ascii="Arial" w:hAnsi="Arial" w:cs="Arial"/>
                <w:b/>
                <w:bCs/>
                <w:szCs w:val="22"/>
              </w:rPr>
              <w:t>Docenti</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10745B" w:rsidRPr="00157EA2" w:rsidRDefault="0010745B" w:rsidP="00333771">
            <w:pPr>
              <w:autoSpaceDE w:val="0"/>
              <w:snapToGrid w:val="0"/>
              <w:spacing w:line="360" w:lineRule="auto"/>
              <w:rPr>
                <w:rFonts w:ascii="Arial" w:hAnsi="Arial" w:cs="Arial"/>
                <w:b/>
                <w:bCs/>
                <w:sz w:val="22"/>
                <w:szCs w:val="22"/>
              </w:rPr>
            </w:pPr>
          </w:p>
        </w:tc>
      </w:tr>
      <w:tr w:rsidR="0010745B" w:rsidRPr="00157EA2" w:rsidTr="0010745B">
        <w:trPr>
          <w:cantSplit/>
          <w:jc w:val="center"/>
        </w:trPr>
        <w:tc>
          <w:tcPr>
            <w:tcW w:w="2736" w:type="dxa"/>
            <w:vMerge/>
            <w:tcBorders>
              <w:top w:val="single" w:sz="4" w:space="0" w:color="000000"/>
              <w:left w:val="single" w:sz="4" w:space="0" w:color="000000"/>
              <w:right w:val="single" w:sz="4" w:space="0" w:color="auto"/>
            </w:tcBorders>
            <w:shd w:val="clear" w:color="auto" w:fill="F2F2F2" w:themeFill="background1" w:themeFillShade="F2"/>
          </w:tcPr>
          <w:p w:rsidR="0010745B" w:rsidRPr="00D92EB7" w:rsidRDefault="0010745B" w:rsidP="00D92EB7">
            <w:pPr>
              <w:autoSpaceDE w:val="0"/>
              <w:snapToGrid w:val="0"/>
              <w:spacing w:line="360" w:lineRule="auto"/>
              <w:rPr>
                <w:rFonts w:ascii="Arial" w:hAnsi="Arial" w:cs="Arial"/>
                <w:b/>
                <w:bCs/>
                <w:szCs w:val="22"/>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10745B" w:rsidRPr="00157EA2" w:rsidRDefault="0010745B" w:rsidP="00333771">
            <w:pPr>
              <w:autoSpaceDE w:val="0"/>
              <w:snapToGrid w:val="0"/>
              <w:spacing w:line="360" w:lineRule="auto"/>
              <w:rPr>
                <w:rFonts w:ascii="Arial" w:hAnsi="Arial" w:cs="Arial"/>
                <w:b/>
                <w:bCs/>
                <w:sz w:val="22"/>
                <w:szCs w:val="22"/>
              </w:rPr>
            </w:pPr>
          </w:p>
        </w:tc>
      </w:tr>
      <w:tr w:rsidR="0010745B" w:rsidRPr="00157EA2" w:rsidTr="0010745B">
        <w:trPr>
          <w:cantSplit/>
          <w:jc w:val="center"/>
        </w:trPr>
        <w:tc>
          <w:tcPr>
            <w:tcW w:w="2736" w:type="dxa"/>
            <w:vMerge/>
            <w:tcBorders>
              <w:left w:val="single" w:sz="4" w:space="0" w:color="000000"/>
              <w:right w:val="single" w:sz="4" w:space="0" w:color="auto"/>
            </w:tcBorders>
            <w:shd w:val="clear" w:color="auto" w:fill="F2F2F2" w:themeFill="background1" w:themeFillShade="F2"/>
          </w:tcPr>
          <w:p w:rsidR="0010745B" w:rsidRPr="00D92EB7" w:rsidRDefault="0010745B" w:rsidP="00D92EB7">
            <w:pPr>
              <w:autoSpaceDE w:val="0"/>
              <w:snapToGrid w:val="0"/>
              <w:spacing w:line="360" w:lineRule="auto"/>
              <w:rPr>
                <w:rFonts w:ascii="Arial" w:hAnsi="Arial" w:cs="Arial"/>
                <w:b/>
                <w:bCs/>
                <w:szCs w:val="22"/>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10745B" w:rsidRPr="00157EA2" w:rsidRDefault="0010745B" w:rsidP="00333771">
            <w:pPr>
              <w:autoSpaceDE w:val="0"/>
              <w:snapToGrid w:val="0"/>
              <w:spacing w:line="360" w:lineRule="auto"/>
              <w:rPr>
                <w:rFonts w:ascii="Arial" w:hAnsi="Arial" w:cs="Arial"/>
                <w:b/>
                <w:bCs/>
                <w:sz w:val="22"/>
                <w:szCs w:val="22"/>
              </w:rPr>
            </w:pPr>
          </w:p>
        </w:tc>
      </w:tr>
      <w:tr w:rsidR="0010745B" w:rsidRPr="00157EA2" w:rsidTr="0010745B">
        <w:trPr>
          <w:cantSplit/>
          <w:jc w:val="center"/>
        </w:trPr>
        <w:tc>
          <w:tcPr>
            <w:tcW w:w="2736" w:type="dxa"/>
            <w:vMerge/>
            <w:tcBorders>
              <w:left w:val="single" w:sz="4" w:space="0" w:color="000000"/>
              <w:right w:val="single" w:sz="4" w:space="0" w:color="auto"/>
            </w:tcBorders>
            <w:shd w:val="clear" w:color="auto" w:fill="F2F2F2" w:themeFill="background1" w:themeFillShade="F2"/>
          </w:tcPr>
          <w:p w:rsidR="0010745B" w:rsidRPr="00D92EB7" w:rsidRDefault="0010745B" w:rsidP="00D92EB7">
            <w:pPr>
              <w:autoSpaceDE w:val="0"/>
              <w:snapToGrid w:val="0"/>
              <w:spacing w:line="360" w:lineRule="auto"/>
              <w:rPr>
                <w:rFonts w:ascii="Arial" w:hAnsi="Arial" w:cs="Arial"/>
                <w:b/>
                <w:bCs/>
                <w:szCs w:val="22"/>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10745B" w:rsidRPr="00157EA2" w:rsidRDefault="0010745B" w:rsidP="00333771">
            <w:pPr>
              <w:autoSpaceDE w:val="0"/>
              <w:snapToGrid w:val="0"/>
              <w:spacing w:line="360" w:lineRule="auto"/>
              <w:rPr>
                <w:rFonts w:ascii="Arial" w:hAnsi="Arial" w:cs="Arial"/>
                <w:b/>
                <w:bCs/>
                <w:sz w:val="22"/>
                <w:szCs w:val="22"/>
              </w:rPr>
            </w:pPr>
          </w:p>
        </w:tc>
      </w:tr>
      <w:tr w:rsidR="0010745B" w:rsidRPr="00157EA2" w:rsidTr="0010745B">
        <w:trPr>
          <w:cantSplit/>
          <w:jc w:val="center"/>
        </w:trPr>
        <w:tc>
          <w:tcPr>
            <w:tcW w:w="2736" w:type="dxa"/>
            <w:vMerge/>
            <w:tcBorders>
              <w:left w:val="single" w:sz="4" w:space="0" w:color="000000"/>
              <w:right w:val="single" w:sz="4" w:space="0" w:color="auto"/>
            </w:tcBorders>
            <w:shd w:val="clear" w:color="auto" w:fill="F2F2F2" w:themeFill="background1" w:themeFillShade="F2"/>
          </w:tcPr>
          <w:p w:rsidR="0010745B" w:rsidRPr="00D92EB7" w:rsidRDefault="0010745B" w:rsidP="00D92EB7">
            <w:pPr>
              <w:autoSpaceDE w:val="0"/>
              <w:snapToGrid w:val="0"/>
              <w:spacing w:line="360" w:lineRule="auto"/>
              <w:rPr>
                <w:rFonts w:ascii="Arial" w:hAnsi="Arial" w:cs="Arial"/>
                <w:b/>
                <w:bCs/>
                <w:szCs w:val="22"/>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10745B" w:rsidRPr="00157EA2" w:rsidRDefault="0010745B" w:rsidP="00333771">
            <w:pPr>
              <w:autoSpaceDE w:val="0"/>
              <w:snapToGrid w:val="0"/>
              <w:spacing w:line="360" w:lineRule="auto"/>
              <w:rPr>
                <w:rFonts w:ascii="Arial" w:hAnsi="Arial" w:cs="Arial"/>
                <w:b/>
                <w:bCs/>
                <w:sz w:val="22"/>
                <w:szCs w:val="22"/>
              </w:rPr>
            </w:pPr>
          </w:p>
        </w:tc>
      </w:tr>
      <w:tr w:rsidR="0010745B" w:rsidRPr="00157EA2" w:rsidTr="0010745B">
        <w:trPr>
          <w:cantSplit/>
          <w:jc w:val="center"/>
        </w:trPr>
        <w:tc>
          <w:tcPr>
            <w:tcW w:w="2736" w:type="dxa"/>
            <w:vMerge/>
            <w:tcBorders>
              <w:left w:val="single" w:sz="4" w:space="0" w:color="000000"/>
              <w:right w:val="single" w:sz="4" w:space="0" w:color="auto"/>
            </w:tcBorders>
            <w:shd w:val="clear" w:color="auto" w:fill="F2F2F2" w:themeFill="background1" w:themeFillShade="F2"/>
          </w:tcPr>
          <w:p w:rsidR="0010745B" w:rsidRPr="00D92EB7" w:rsidRDefault="0010745B" w:rsidP="00D92EB7">
            <w:pPr>
              <w:autoSpaceDE w:val="0"/>
              <w:snapToGrid w:val="0"/>
              <w:spacing w:line="360" w:lineRule="auto"/>
              <w:rPr>
                <w:rFonts w:ascii="Arial" w:hAnsi="Arial" w:cs="Arial"/>
                <w:b/>
                <w:bCs/>
                <w:szCs w:val="22"/>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10745B" w:rsidRPr="00157EA2" w:rsidRDefault="0010745B" w:rsidP="00333771">
            <w:pPr>
              <w:autoSpaceDE w:val="0"/>
              <w:snapToGrid w:val="0"/>
              <w:spacing w:line="360" w:lineRule="auto"/>
              <w:rPr>
                <w:rFonts w:ascii="Arial" w:hAnsi="Arial" w:cs="Arial"/>
                <w:b/>
                <w:bCs/>
                <w:sz w:val="22"/>
                <w:szCs w:val="22"/>
              </w:rPr>
            </w:pPr>
          </w:p>
        </w:tc>
      </w:tr>
      <w:tr w:rsidR="0010745B" w:rsidRPr="00157EA2" w:rsidTr="0010745B">
        <w:trPr>
          <w:cantSplit/>
          <w:trHeight w:val="170"/>
          <w:jc w:val="center"/>
        </w:trPr>
        <w:tc>
          <w:tcPr>
            <w:tcW w:w="2736" w:type="dxa"/>
            <w:tcBorders>
              <w:top w:val="single" w:sz="4" w:space="0" w:color="000000"/>
              <w:left w:val="single" w:sz="4" w:space="0" w:color="000000"/>
              <w:right w:val="single" w:sz="4" w:space="0" w:color="auto"/>
            </w:tcBorders>
            <w:shd w:val="clear" w:color="auto" w:fill="F2F2F2" w:themeFill="background1" w:themeFillShade="F2"/>
          </w:tcPr>
          <w:p w:rsidR="0010745B" w:rsidRPr="00D92EB7" w:rsidRDefault="0010745B" w:rsidP="00D92EB7">
            <w:pPr>
              <w:autoSpaceDE w:val="0"/>
              <w:snapToGrid w:val="0"/>
              <w:spacing w:line="360" w:lineRule="auto"/>
              <w:rPr>
                <w:rFonts w:ascii="Arial" w:hAnsi="Arial" w:cs="Arial"/>
                <w:szCs w:val="22"/>
              </w:rPr>
            </w:pPr>
            <w:r>
              <w:rPr>
                <w:rFonts w:ascii="Arial" w:hAnsi="Arial" w:cs="Arial"/>
                <w:b/>
                <w:bCs/>
                <w:szCs w:val="22"/>
              </w:rPr>
              <w:t>Referente BES</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10745B" w:rsidRPr="00157EA2" w:rsidRDefault="0010745B" w:rsidP="00333771">
            <w:pPr>
              <w:autoSpaceDE w:val="0"/>
              <w:snapToGrid w:val="0"/>
              <w:spacing w:line="360" w:lineRule="auto"/>
              <w:rPr>
                <w:rFonts w:ascii="Arial" w:hAnsi="Arial" w:cs="Arial"/>
                <w:bCs/>
                <w:sz w:val="22"/>
                <w:szCs w:val="22"/>
              </w:rPr>
            </w:pPr>
          </w:p>
        </w:tc>
      </w:tr>
      <w:tr w:rsidR="0010745B" w:rsidRPr="00157EA2" w:rsidTr="0010745B">
        <w:trPr>
          <w:cantSplit/>
          <w:jc w:val="center"/>
        </w:trPr>
        <w:tc>
          <w:tcPr>
            <w:tcW w:w="2736" w:type="dxa"/>
            <w:tcBorders>
              <w:top w:val="single" w:sz="4" w:space="0" w:color="000000"/>
              <w:left w:val="single" w:sz="4" w:space="0" w:color="000000"/>
              <w:bottom w:val="single" w:sz="4" w:space="0" w:color="000000"/>
            </w:tcBorders>
            <w:shd w:val="clear" w:color="auto" w:fill="F2F2F2" w:themeFill="background1" w:themeFillShade="F2"/>
          </w:tcPr>
          <w:p w:rsidR="0010745B" w:rsidRPr="00D92EB7" w:rsidRDefault="0010745B" w:rsidP="00D92EB7">
            <w:pPr>
              <w:autoSpaceDE w:val="0"/>
              <w:snapToGrid w:val="0"/>
              <w:spacing w:line="360" w:lineRule="auto"/>
              <w:rPr>
                <w:rFonts w:ascii="Arial" w:hAnsi="Arial" w:cs="Arial"/>
                <w:b/>
                <w:bCs/>
                <w:szCs w:val="22"/>
              </w:rPr>
            </w:pPr>
            <w:r w:rsidRPr="00D92EB7">
              <w:rPr>
                <w:rFonts w:ascii="Arial" w:hAnsi="Arial" w:cs="Arial"/>
                <w:b/>
                <w:bCs/>
                <w:szCs w:val="22"/>
              </w:rPr>
              <w:t>Dirigente Scolastico</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10745B" w:rsidRDefault="0010745B" w:rsidP="00333771">
            <w:pPr>
              <w:autoSpaceDE w:val="0"/>
              <w:snapToGrid w:val="0"/>
              <w:spacing w:line="360" w:lineRule="auto"/>
              <w:rPr>
                <w:rFonts w:ascii="Arial" w:hAnsi="Arial" w:cs="Arial"/>
                <w:b/>
                <w:bCs/>
                <w:sz w:val="22"/>
                <w:szCs w:val="22"/>
              </w:rPr>
            </w:pPr>
          </w:p>
          <w:p w:rsidR="0010745B" w:rsidRPr="00157EA2" w:rsidRDefault="0010745B" w:rsidP="00333771">
            <w:pPr>
              <w:autoSpaceDE w:val="0"/>
              <w:snapToGrid w:val="0"/>
              <w:spacing w:line="360" w:lineRule="auto"/>
              <w:rPr>
                <w:rFonts w:ascii="Arial" w:hAnsi="Arial" w:cs="Arial"/>
                <w:b/>
                <w:bCs/>
                <w:sz w:val="22"/>
                <w:szCs w:val="22"/>
              </w:rPr>
            </w:pPr>
          </w:p>
        </w:tc>
      </w:tr>
    </w:tbl>
    <w:p w:rsidR="00F5591E" w:rsidRDefault="00F5591E" w:rsidP="00D92EB7">
      <w:pPr>
        <w:tabs>
          <w:tab w:val="center" w:pos="7371"/>
        </w:tabs>
        <w:autoSpaceDE w:val="0"/>
        <w:spacing w:before="227"/>
        <w:rPr>
          <w:rFonts w:ascii="Arial" w:hAnsi="Arial" w:cs="Arial"/>
        </w:rPr>
      </w:pPr>
    </w:p>
    <w:p w:rsidR="000D6111" w:rsidRDefault="000D6111" w:rsidP="00D92EB7">
      <w:pPr>
        <w:tabs>
          <w:tab w:val="center" w:pos="7371"/>
        </w:tabs>
        <w:autoSpaceDE w:val="0"/>
        <w:spacing w:before="227"/>
        <w:rPr>
          <w:rFonts w:ascii="Arial" w:hAnsi="Arial" w:cs="Arial"/>
        </w:rPr>
      </w:pPr>
    </w:p>
    <w:p w:rsidR="000D6111" w:rsidRDefault="000D6111" w:rsidP="00D92EB7">
      <w:pPr>
        <w:tabs>
          <w:tab w:val="center" w:pos="7371"/>
        </w:tabs>
        <w:autoSpaceDE w:val="0"/>
        <w:spacing w:before="227"/>
        <w:rPr>
          <w:rFonts w:ascii="Arial" w:hAnsi="Arial" w:cs="Arial"/>
        </w:rPr>
      </w:pPr>
    </w:p>
    <w:p w:rsidR="000D6111" w:rsidRPr="0030370A" w:rsidRDefault="000D6111" w:rsidP="000D6111">
      <w:pPr>
        <w:suppressAutoHyphens w:val="0"/>
        <w:ind w:right="-427"/>
        <w:rPr>
          <w:rFonts w:ascii="Arial" w:hAnsi="Arial" w:cs="Arial"/>
          <w:bCs/>
          <w:smallCaps/>
        </w:rPr>
      </w:pPr>
      <w:r>
        <w:rPr>
          <w:rFonts w:ascii="Arial" w:hAnsi="Arial" w:cs="Arial"/>
          <w:bCs/>
          <w:smallCaps/>
        </w:rPr>
        <w:t>DATA __________________________</w:t>
      </w:r>
    </w:p>
    <w:p w:rsidR="000D6111" w:rsidRDefault="000D6111" w:rsidP="00D92EB7">
      <w:pPr>
        <w:tabs>
          <w:tab w:val="center" w:pos="7371"/>
        </w:tabs>
        <w:autoSpaceDE w:val="0"/>
        <w:spacing w:before="227"/>
        <w:rPr>
          <w:rFonts w:ascii="Arial" w:hAnsi="Arial" w:cs="Arial"/>
        </w:rPr>
      </w:pPr>
    </w:p>
    <w:p w:rsidR="00DC5CA3" w:rsidRDefault="00DC5CA3" w:rsidP="00D92EB7">
      <w:pPr>
        <w:tabs>
          <w:tab w:val="center" w:pos="7371"/>
        </w:tabs>
        <w:autoSpaceDE w:val="0"/>
        <w:spacing w:before="227"/>
        <w:rPr>
          <w:rFonts w:ascii="Arial" w:hAnsi="Arial" w:cs="Arial"/>
        </w:rPr>
      </w:pPr>
    </w:p>
    <w:p w:rsidR="00DC5CA3" w:rsidRDefault="00DC5CA3" w:rsidP="00D92EB7">
      <w:pPr>
        <w:tabs>
          <w:tab w:val="center" w:pos="7371"/>
        </w:tabs>
        <w:autoSpaceDE w:val="0"/>
        <w:spacing w:before="227"/>
        <w:rPr>
          <w:rFonts w:ascii="Arial" w:hAnsi="Arial" w:cs="Arial"/>
        </w:rPr>
      </w:pPr>
    </w:p>
    <w:p w:rsidR="00DC5CA3" w:rsidRDefault="00DC5CA3" w:rsidP="00D92EB7">
      <w:pPr>
        <w:tabs>
          <w:tab w:val="center" w:pos="7371"/>
        </w:tabs>
        <w:autoSpaceDE w:val="0"/>
        <w:spacing w:before="227"/>
        <w:rPr>
          <w:rFonts w:ascii="Arial" w:hAnsi="Arial" w:cs="Arial"/>
        </w:rPr>
      </w:pPr>
    </w:p>
    <w:p w:rsidR="00DC5CA3" w:rsidRDefault="00DC5CA3" w:rsidP="00D92EB7">
      <w:pPr>
        <w:tabs>
          <w:tab w:val="center" w:pos="7371"/>
        </w:tabs>
        <w:autoSpaceDE w:val="0"/>
        <w:spacing w:before="227"/>
        <w:rPr>
          <w:rFonts w:ascii="Arial" w:hAnsi="Arial" w:cs="Arial"/>
        </w:rPr>
      </w:pPr>
    </w:p>
    <w:p w:rsidR="00DC5CA3" w:rsidRDefault="00DC5CA3" w:rsidP="00D92EB7">
      <w:pPr>
        <w:tabs>
          <w:tab w:val="center" w:pos="7371"/>
        </w:tabs>
        <w:autoSpaceDE w:val="0"/>
        <w:spacing w:before="227"/>
        <w:rPr>
          <w:rFonts w:ascii="Arial" w:hAnsi="Arial" w:cs="Arial"/>
        </w:rPr>
      </w:pPr>
    </w:p>
    <w:p w:rsidR="00DC5CA3" w:rsidRDefault="00DC5CA3" w:rsidP="00D92EB7">
      <w:pPr>
        <w:tabs>
          <w:tab w:val="center" w:pos="7371"/>
        </w:tabs>
        <w:autoSpaceDE w:val="0"/>
        <w:spacing w:before="227"/>
        <w:rPr>
          <w:rFonts w:ascii="Arial" w:hAnsi="Arial" w:cs="Arial"/>
        </w:rPr>
      </w:pPr>
    </w:p>
    <w:p w:rsidR="00DC5CA3" w:rsidRDefault="00DC5CA3" w:rsidP="00D92EB7">
      <w:pPr>
        <w:tabs>
          <w:tab w:val="center" w:pos="7371"/>
        </w:tabs>
        <w:autoSpaceDE w:val="0"/>
        <w:spacing w:before="227"/>
        <w:rPr>
          <w:rFonts w:ascii="Arial" w:hAnsi="Arial" w:cs="Arial"/>
        </w:rPr>
      </w:pPr>
    </w:p>
    <w:p w:rsidR="00DC5CA3" w:rsidRDefault="00DC5CA3" w:rsidP="00D92EB7">
      <w:pPr>
        <w:tabs>
          <w:tab w:val="center" w:pos="7371"/>
        </w:tabs>
        <w:autoSpaceDE w:val="0"/>
        <w:spacing w:before="227"/>
        <w:rPr>
          <w:rFonts w:ascii="Arial" w:hAnsi="Arial" w:cs="Arial"/>
        </w:rPr>
      </w:pPr>
    </w:p>
    <w:p w:rsidR="00DC5CA3" w:rsidRPr="00DC5CA3" w:rsidRDefault="00DC5CA3" w:rsidP="00DC5CA3">
      <w:pPr>
        <w:rPr>
          <w:rFonts w:ascii="Arial" w:hAnsi="Arial" w:cs="Arial"/>
          <w:i/>
          <w:sz w:val="28"/>
        </w:rPr>
      </w:pPr>
      <w:r w:rsidRPr="00DC5CA3">
        <w:rPr>
          <w:rFonts w:ascii="Arial" w:hAnsi="Arial" w:cs="Arial"/>
          <w:i/>
          <w:sz w:val="28"/>
        </w:rPr>
        <w:lastRenderedPageBreak/>
        <w:t xml:space="preserve">Da stampare </w:t>
      </w:r>
    </w:p>
    <w:p w:rsidR="00DC5CA3" w:rsidRDefault="00DC5CA3" w:rsidP="00DC5CA3">
      <w:pPr>
        <w:rPr>
          <w:rFonts w:ascii="Arial" w:hAnsi="Arial" w:cs="Arial"/>
          <w:sz w:val="28"/>
        </w:rPr>
      </w:pPr>
    </w:p>
    <w:p w:rsidR="00DC5CA3" w:rsidRPr="007F14F4" w:rsidRDefault="00DC5CA3" w:rsidP="00DC5CA3">
      <w:pPr>
        <w:rPr>
          <w:rFonts w:ascii="Arial" w:hAnsi="Arial" w:cs="Arial"/>
          <w:sz w:val="28"/>
        </w:rPr>
      </w:pPr>
      <w:r w:rsidRPr="007F14F4">
        <w:rPr>
          <w:rFonts w:ascii="Arial" w:hAnsi="Arial" w:cs="Arial"/>
          <w:sz w:val="28"/>
        </w:rPr>
        <w:t>Colloquio con la famiglia in data ________________________</w:t>
      </w:r>
    </w:p>
    <w:p w:rsidR="00DC5CA3" w:rsidRPr="007F14F4" w:rsidRDefault="00DC5CA3" w:rsidP="00DC5CA3">
      <w:pPr>
        <w:rPr>
          <w:rFonts w:ascii="Arial" w:hAnsi="Arial" w:cs="Arial"/>
          <w:sz w:val="28"/>
        </w:rPr>
      </w:pPr>
    </w:p>
    <w:p w:rsidR="00DC5CA3" w:rsidRPr="007F14F4" w:rsidRDefault="00DC5CA3" w:rsidP="00DC5CA3">
      <w:pPr>
        <w:rPr>
          <w:rFonts w:ascii="Arial" w:hAnsi="Arial" w:cs="Arial"/>
          <w:sz w:val="28"/>
        </w:rPr>
      </w:pPr>
    </w:p>
    <w:p w:rsidR="00DC5CA3" w:rsidRPr="007F14F4" w:rsidRDefault="00DC5CA3" w:rsidP="00DC5CA3">
      <w:pPr>
        <w:jc w:val="center"/>
        <w:rPr>
          <w:rFonts w:ascii="Arial" w:hAnsi="Arial" w:cs="Arial"/>
          <w:sz w:val="28"/>
        </w:rPr>
      </w:pPr>
      <w:r w:rsidRPr="007F14F4">
        <w:rPr>
          <w:rFonts w:ascii="Arial" w:hAnsi="Arial" w:cs="Arial"/>
          <w:sz w:val="28"/>
        </w:rPr>
        <w:t>DICHI</w:t>
      </w:r>
      <w:r>
        <w:rPr>
          <w:rFonts w:ascii="Arial" w:hAnsi="Arial" w:cs="Arial"/>
          <w:sz w:val="28"/>
        </w:rPr>
        <w:t>A</w:t>
      </w:r>
      <w:r w:rsidRPr="007F14F4">
        <w:rPr>
          <w:rFonts w:ascii="Arial" w:hAnsi="Arial" w:cs="Arial"/>
          <w:sz w:val="28"/>
        </w:rPr>
        <w:t xml:space="preserve">RAZIONE </w:t>
      </w:r>
      <w:r>
        <w:rPr>
          <w:rFonts w:ascii="Arial" w:hAnsi="Arial" w:cs="Arial"/>
          <w:sz w:val="28"/>
        </w:rPr>
        <w:t>D</w:t>
      </w:r>
      <w:r w:rsidRPr="007F14F4">
        <w:rPr>
          <w:rFonts w:ascii="Arial" w:hAnsi="Arial" w:cs="Arial"/>
          <w:sz w:val="28"/>
        </w:rPr>
        <w:t>ELLA FAMIGLIA</w:t>
      </w:r>
    </w:p>
    <w:p w:rsidR="00DC5CA3" w:rsidRPr="007F14F4" w:rsidRDefault="00DC5CA3" w:rsidP="00DC5CA3">
      <w:pPr>
        <w:rPr>
          <w:rFonts w:ascii="Arial" w:hAnsi="Arial" w:cs="Arial"/>
        </w:rPr>
      </w:pPr>
    </w:p>
    <w:p w:rsidR="00DC5CA3" w:rsidRPr="007F14F4" w:rsidRDefault="00DC5CA3" w:rsidP="00DC5CA3">
      <w:pPr>
        <w:rPr>
          <w:rFonts w:ascii="Arial" w:hAnsi="Arial" w:cs="Arial"/>
        </w:rPr>
      </w:pPr>
    </w:p>
    <w:p w:rsidR="00DC5CA3" w:rsidRPr="007F14F4" w:rsidRDefault="00DC5CA3" w:rsidP="00DC5CA3">
      <w:pPr>
        <w:spacing w:line="360" w:lineRule="auto"/>
        <w:jc w:val="both"/>
        <w:rPr>
          <w:rFonts w:ascii="Arial" w:hAnsi="Arial" w:cs="Arial"/>
        </w:rPr>
      </w:pPr>
      <w:r w:rsidRPr="007F14F4">
        <w:rPr>
          <w:rFonts w:ascii="Arial" w:hAnsi="Arial" w:cs="Arial"/>
        </w:rPr>
        <w:t xml:space="preserve">I sottoscritti _____________(padre)_________________(madre)_____, in accordo con le indicazioni del Consiglio di Intersezione, esprime parere favorevole ad una personalizzazione/individualizzazione del percorso formativo del/la proprio/a figlio/a ___________________ </w:t>
      </w:r>
      <w:r>
        <w:rPr>
          <w:rFonts w:ascii="Arial" w:hAnsi="Arial" w:cs="Arial"/>
        </w:rPr>
        <w:t>i</w:t>
      </w:r>
      <w:r w:rsidRPr="007F14F4">
        <w:rPr>
          <w:rFonts w:ascii="Arial" w:hAnsi="Arial" w:cs="Arial"/>
        </w:rPr>
        <w:t xml:space="preserve">nserito nella sezione ________________della scuola dell’infanzia per l’anno scolastico __________________. </w:t>
      </w:r>
    </w:p>
    <w:p w:rsidR="00DC5CA3" w:rsidRDefault="00DC5CA3" w:rsidP="00DC5CA3">
      <w:pPr>
        <w:spacing w:line="360" w:lineRule="auto"/>
        <w:jc w:val="both"/>
        <w:rPr>
          <w:rFonts w:ascii="Arial" w:hAnsi="Arial" w:cs="Arial"/>
        </w:rPr>
      </w:pPr>
      <w:r w:rsidRPr="007F14F4">
        <w:rPr>
          <w:rFonts w:ascii="Arial" w:hAnsi="Arial" w:cs="Arial"/>
        </w:rPr>
        <w:t xml:space="preserve">Il progetto definisce obiettivi di apprendimento specifici adeguati alle capacità dell’alunno/a, al fine di consentirne lo sviluppo delle potenzialità e la piena partecipazione alle attività educative e didattiche. </w:t>
      </w:r>
    </w:p>
    <w:p w:rsidR="00DC5CA3" w:rsidRPr="007F14F4" w:rsidRDefault="00DC5CA3" w:rsidP="00DC5CA3">
      <w:pPr>
        <w:spacing w:line="360" w:lineRule="auto"/>
        <w:jc w:val="both"/>
        <w:rPr>
          <w:rFonts w:ascii="Arial" w:hAnsi="Arial" w:cs="Arial"/>
        </w:rPr>
      </w:pPr>
    </w:p>
    <w:p w:rsidR="00DC5CA3" w:rsidRPr="007F14F4" w:rsidRDefault="00DC5CA3" w:rsidP="00DC5CA3">
      <w:pPr>
        <w:rPr>
          <w:rFonts w:ascii="Arial" w:hAnsi="Arial" w:cs="Arial"/>
        </w:rPr>
      </w:pPr>
    </w:p>
    <w:p w:rsidR="00DC5CA3" w:rsidRPr="007F14F4" w:rsidRDefault="00DC5CA3" w:rsidP="00DC5CA3">
      <w:pPr>
        <w:rPr>
          <w:rFonts w:ascii="Arial" w:hAnsi="Arial" w:cs="Arial"/>
        </w:rPr>
      </w:pPr>
      <w:r w:rsidRPr="007F14F4">
        <w:rPr>
          <w:rFonts w:ascii="Arial" w:hAnsi="Arial" w:cs="Arial"/>
        </w:rPr>
        <w:t>Data_______________________</w:t>
      </w:r>
    </w:p>
    <w:p w:rsidR="00DC5CA3" w:rsidRPr="007F14F4" w:rsidRDefault="00DC5CA3" w:rsidP="00DC5CA3">
      <w:pPr>
        <w:rPr>
          <w:rFonts w:ascii="Arial" w:hAnsi="Arial" w:cs="Arial"/>
        </w:rPr>
      </w:pPr>
    </w:p>
    <w:p w:rsidR="00DC5CA3" w:rsidRPr="007F14F4" w:rsidRDefault="00DC5CA3" w:rsidP="00DC5CA3">
      <w:pPr>
        <w:jc w:val="right"/>
        <w:rPr>
          <w:rFonts w:ascii="Arial" w:hAnsi="Arial" w:cs="Arial"/>
        </w:rPr>
      </w:pPr>
    </w:p>
    <w:p w:rsidR="00DC5CA3" w:rsidRPr="007F14F4" w:rsidRDefault="00DC5CA3" w:rsidP="00DC5CA3">
      <w:pPr>
        <w:jc w:val="right"/>
        <w:rPr>
          <w:rFonts w:ascii="Arial" w:hAnsi="Arial" w:cs="Arial"/>
        </w:rPr>
      </w:pPr>
      <w:r w:rsidRPr="007F14F4">
        <w:rPr>
          <w:rFonts w:ascii="Arial" w:hAnsi="Arial" w:cs="Arial"/>
        </w:rPr>
        <w:t>Firma dei genitori</w:t>
      </w:r>
    </w:p>
    <w:p w:rsidR="00DC5CA3" w:rsidRPr="007F14F4" w:rsidRDefault="00DC5CA3" w:rsidP="00DC5CA3">
      <w:pPr>
        <w:jc w:val="right"/>
        <w:rPr>
          <w:rFonts w:ascii="Arial" w:hAnsi="Arial" w:cs="Arial"/>
        </w:rPr>
      </w:pPr>
    </w:p>
    <w:p w:rsidR="00DC5CA3" w:rsidRPr="007F14F4" w:rsidRDefault="00DC5CA3" w:rsidP="00DC5CA3">
      <w:pPr>
        <w:jc w:val="right"/>
        <w:rPr>
          <w:rFonts w:ascii="Arial" w:hAnsi="Arial" w:cs="Arial"/>
        </w:rPr>
      </w:pPr>
      <w:r w:rsidRPr="007F14F4">
        <w:rPr>
          <w:rFonts w:ascii="Arial" w:hAnsi="Arial" w:cs="Arial"/>
        </w:rPr>
        <w:t>_____________________</w:t>
      </w:r>
    </w:p>
    <w:p w:rsidR="00DC5CA3" w:rsidRPr="007F14F4" w:rsidRDefault="00DC5CA3" w:rsidP="00DC5CA3">
      <w:pPr>
        <w:jc w:val="right"/>
        <w:rPr>
          <w:rFonts w:ascii="Arial" w:hAnsi="Arial" w:cs="Arial"/>
        </w:rPr>
      </w:pPr>
    </w:p>
    <w:p w:rsidR="00DC5CA3" w:rsidRPr="007F14F4" w:rsidRDefault="00DC5CA3" w:rsidP="00DC5CA3">
      <w:pPr>
        <w:jc w:val="right"/>
        <w:rPr>
          <w:rFonts w:ascii="Arial" w:hAnsi="Arial" w:cs="Arial"/>
        </w:rPr>
      </w:pPr>
      <w:r w:rsidRPr="007F14F4">
        <w:rPr>
          <w:rFonts w:ascii="Arial" w:hAnsi="Arial" w:cs="Arial"/>
        </w:rPr>
        <w:t>_____________________</w:t>
      </w:r>
    </w:p>
    <w:p w:rsidR="00DC5CA3" w:rsidRPr="002D666D" w:rsidRDefault="00DC5CA3" w:rsidP="00D92EB7">
      <w:pPr>
        <w:tabs>
          <w:tab w:val="center" w:pos="7371"/>
        </w:tabs>
        <w:autoSpaceDE w:val="0"/>
        <w:spacing w:before="227"/>
        <w:rPr>
          <w:rFonts w:ascii="Arial" w:hAnsi="Arial" w:cs="Arial"/>
        </w:rPr>
      </w:pPr>
    </w:p>
    <w:sectPr w:rsidR="00DC5CA3" w:rsidRPr="002D666D" w:rsidSect="00ED4225">
      <w:footerReference w:type="even" r:id="rId13"/>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A40" w:rsidRDefault="003C7A40" w:rsidP="00A51933">
      <w:r>
        <w:separator/>
      </w:r>
    </w:p>
  </w:endnote>
  <w:endnote w:type="continuationSeparator" w:id="0">
    <w:p w:rsidR="003C7A40" w:rsidRDefault="003C7A40" w:rsidP="00A5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ohit Hindi">
    <w:altName w:val="MS Mincho"/>
    <w:panose1 w:val="020B0604020202020204"/>
    <w:charset w:val="01"/>
    <w:family w:val="auto"/>
    <w:pitch w:val="variable"/>
  </w:font>
  <w:font w:name="Liberation Sans">
    <w:panose1 w:val="020B0604020202020204"/>
    <w:charset w:val="01"/>
    <w:family w:val="roman"/>
    <w:pitch w:val="variable"/>
  </w:font>
  <w:font w:name="Droid Sans">
    <w:panose1 w:val="020B0604020202020204"/>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464031723"/>
      <w:docPartObj>
        <w:docPartGallery w:val="Page Numbers (Bottom of Page)"/>
        <w:docPartUnique/>
      </w:docPartObj>
    </w:sdtPr>
    <w:sdtEndPr>
      <w:rPr>
        <w:rStyle w:val="Numeropagina"/>
      </w:rPr>
    </w:sdtEndPr>
    <w:sdtContent>
      <w:p w:rsidR="007908DB" w:rsidRDefault="00EB3415" w:rsidP="007908DB">
        <w:pPr>
          <w:pStyle w:val="Pidipagina"/>
          <w:framePr w:wrap="none" w:vAnchor="text" w:hAnchor="margin" w:xAlign="right" w:y="1"/>
          <w:rPr>
            <w:rStyle w:val="Numeropagina"/>
          </w:rPr>
        </w:pPr>
        <w:r>
          <w:rPr>
            <w:rStyle w:val="Numeropagina"/>
          </w:rPr>
          <w:fldChar w:fldCharType="begin"/>
        </w:r>
        <w:r w:rsidR="007908DB">
          <w:rPr>
            <w:rStyle w:val="Numeropagina"/>
          </w:rPr>
          <w:instrText xml:space="preserve"> PAGE </w:instrText>
        </w:r>
        <w:r>
          <w:rPr>
            <w:rStyle w:val="Numeropagina"/>
          </w:rPr>
          <w:fldChar w:fldCharType="end"/>
        </w:r>
      </w:p>
    </w:sdtContent>
  </w:sdt>
  <w:p w:rsidR="007908DB" w:rsidRDefault="007908DB" w:rsidP="00EB7C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72602874"/>
      <w:docPartObj>
        <w:docPartGallery w:val="Page Numbers (Bottom of Page)"/>
        <w:docPartUnique/>
      </w:docPartObj>
    </w:sdtPr>
    <w:sdtEndPr>
      <w:rPr>
        <w:rStyle w:val="Numeropagina"/>
      </w:rPr>
    </w:sdtEndPr>
    <w:sdtContent>
      <w:p w:rsidR="007908DB" w:rsidRDefault="00EB3415" w:rsidP="007908DB">
        <w:pPr>
          <w:pStyle w:val="Pidipagina"/>
          <w:framePr w:wrap="none" w:vAnchor="text" w:hAnchor="margin" w:xAlign="right" w:y="1"/>
          <w:rPr>
            <w:rStyle w:val="Numeropagina"/>
          </w:rPr>
        </w:pPr>
        <w:r>
          <w:rPr>
            <w:rStyle w:val="Numeropagina"/>
          </w:rPr>
          <w:fldChar w:fldCharType="begin"/>
        </w:r>
        <w:r w:rsidR="007908DB">
          <w:rPr>
            <w:rStyle w:val="Numeropagina"/>
          </w:rPr>
          <w:instrText xml:space="preserve"> PAGE </w:instrText>
        </w:r>
        <w:r>
          <w:rPr>
            <w:rStyle w:val="Numeropagina"/>
          </w:rPr>
          <w:fldChar w:fldCharType="separate"/>
        </w:r>
        <w:r w:rsidR="00FD342B">
          <w:rPr>
            <w:rStyle w:val="Numeropagina"/>
            <w:noProof/>
          </w:rPr>
          <w:t>5</w:t>
        </w:r>
        <w:r>
          <w:rPr>
            <w:rStyle w:val="Numeropagina"/>
          </w:rPr>
          <w:fldChar w:fldCharType="end"/>
        </w:r>
      </w:p>
    </w:sdtContent>
  </w:sdt>
  <w:p w:rsidR="007908DB" w:rsidRDefault="007908DB" w:rsidP="00EB7C4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A40" w:rsidRDefault="003C7A40" w:rsidP="00A51933">
      <w:r>
        <w:separator/>
      </w:r>
    </w:p>
  </w:footnote>
  <w:footnote w:type="continuationSeparator" w:id="0">
    <w:p w:rsidR="003C7A40" w:rsidRDefault="003C7A40" w:rsidP="00A51933">
      <w:r>
        <w:continuationSeparator/>
      </w:r>
    </w:p>
  </w:footnote>
  <w:footnote w:id="1">
    <w:p w:rsidR="007908DB" w:rsidRPr="000D6111" w:rsidRDefault="007908DB">
      <w:pPr>
        <w:pStyle w:val="Testonotaapidipagina"/>
        <w:rPr>
          <w:rFonts w:ascii="Arial" w:hAnsi="Arial" w:cs="Arial"/>
          <w:sz w:val="24"/>
        </w:rPr>
      </w:pPr>
      <w:r w:rsidRPr="000D6111">
        <w:rPr>
          <w:rStyle w:val="Rimandonotaapidipagina"/>
          <w:rFonts w:ascii="Arial" w:hAnsi="Arial" w:cs="Arial"/>
          <w:sz w:val="24"/>
        </w:rPr>
        <w:footnoteRef/>
      </w:r>
      <w:r w:rsidRPr="000D6111">
        <w:rPr>
          <w:rFonts w:ascii="Arial" w:hAnsi="Arial" w:cs="Arial"/>
          <w:sz w:val="24"/>
        </w:rPr>
        <w:t xml:space="preserve"> Descrivere brevemente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singleLevel"/>
    <w:tmpl w:val="00000003"/>
    <w:name w:val="WW8Num2"/>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5"/>
    <w:multiLevelType w:val="singleLevel"/>
    <w:tmpl w:val="00000005"/>
    <w:name w:val="WW8Num6"/>
    <w:lvl w:ilvl="0">
      <w:start w:val="1"/>
      <w:numFmt w:val="lowerLetter"/>
      <w:lvlText w:val="%1)"/>
      <w:lvlJc w:val="left"/>
      <w:pPr>
        <w:tabs>
          <w:tab w:val="num" w:pos="360"/>
        </w:tabs>
        <w:ind w:left="360" w:hanging="360"/>
      </w:pPr>
    </w:lvl>
  </w:abstractNum>
  <w:abstractNum w:abstractNumId="3" w15:restartNumberingAfterBreak="0">
    <w:nsid w:val="00346F32"/>
    <w:multiLevelType w:val="multilevel"/>
    <w:tmpl w:val="BF465868"/>
    <w:lvl w:ilvl="0">
      <w:start w:val="1"/>
      <w:numFmt w:val="decimal"/>
      <w:lvlText w:val="%1."/>
      <w:lvlJc w:val="left"/>
      <w:pPr>
        <w:ind w:left="720" w:hanging="360"/>
      </w:pPr>
      <w:rPr>
        <w:rFonts w:hint="default"/>
        <w:sz w:val="28"/>
        <w:szCs w:val="28"/>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5265DF"/>
    <w:multiLevelType w:val="hybridMultilevel"/>
    <w:tmpl w:val="E0B298E4"/>
    <w:lvl w:ilvl="0" w:tplc="16447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6E6566"/>
    <w:multiLevelType w:val="hybridMultilevel"/>
    <w:tmpl w:val="762E2328"/>
    <w:lvl w:ilvl="0" w:tplc="16447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9AF2764"/>
    <w:multiLevelType w:val="hybridMultilevel"/>
    <w:tmpl w:val="A14A41EC"/>
    <w:lvl w:ilvl="0" w:tplc="16447A3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703695"/>
    <w:multiLevelType w:val="hybridMultilevel"/>
    <w:tmpl w:val="72BC3142"/>
    <w:lvl w:ilvl="0" w:tplc="16447A3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43695D"/>
    <w:multiLevelType w:val="hybridMultilevel"/>
    <w:tmpl w:val="E5407CB0"/>
    <w:lvl w:ilvl="0" w:tplc="16447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693842"/>
    <w:multiLevelType w:val="hybridMultilevel"/>
    <w:tmpl w:val="F0045F92"/>
    <w:lvl w:ilvl="0" w:tplc="16447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694545"/>
    <w:multiLevelType w:val="hybridMultilevel"/>
    <w:tmpl w:val="84285C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AC52D5"/>
    <w:multiLevelType w:val="hybridMultilevel"/>
    <w:tmpl w:val="021081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185883"/>
    <w:multiLevelType w:val="hybridMultilevel"/>
    <w:tmpl w:val="E30CF3FE"/>
    <w:lvl w:ilvl="0" w:tplc="16447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DD0D2D"/>
    <w:multiLevelType w:val="hybridMultilevel"/>
    <w:tmpl w:val="3BB88024"/>
    <w:lvl w:ilvl="0" w:tplc="16447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6D11CA"/>
    <w:multiLevelType w:val="hybridMultilevel"/>
    <w:tmpl w:val="B374E936"/>
    <w:lvl w:ilvl="0" w:tplc="2CD0A2F2">
      <w:start w:val="1"/>
      <w:numFmt w:val="bullet"/>
      <w:lvlText w:val="o"/>
      <w:lvlJc w:val="left"/>
      <w:pPr>
        <w:ind w:left="928" w:hanging="360"/>
      </w:pPr>
      <w:rPr>
        <w:rFonts w:ascii="Wingdings" w:hAnsi="Wingdings" w:hint="default"/>
        <w:sz w:val="28"/>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5" w15:restartNumberingAfterBreak="0">
    <w:nsid w:val="34130645"/>
    <w:multiLevelType w:val="hybridMultilevel"/>
    <w:tmpl w:val="4582E9D2"/>
    <w:lvl w:ilvl="0" w:tplc="16447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86281D"/>
    <w:multiLevelType w:val="hybridMultilevel"/>
    <w:tmpl w:val="5576E202"/>
    <w:lvl w:ilvl="0" w:tplc="16447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AC3F86"/>
    <w:multiLevelType w:val="hybridMultilevel"/>
    <w:tmpl w:val="74A8E38E"/>
    <w:lvl w:ilvl="0" w:tplc="16447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2A0E11"/>
    <w:multiLevelType w:val="hybridMultilevel"/>
    <w:tmpl w:val="8EB8A756"/>
    <w:lvl w:ilvl="0" w:tplc="16447A30">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9" w15:restartNumberingAfterBreak="0">
    <w:nsid w:val="40DB44F7"/>
    <w:multiLevelType w:val="hybridMultilevel"/>
    <w:tmpl w:val="F828D6A4"/>
    <w:lvl w:ilvl="0" w:tplc="2CD0A2F2">
      <w:start w:val="1"/>
      <w:numFmt w:val="bullet"/>
      <w:lvlText w:val="o"/>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3D0F02"/>
    <w:multiLevelType w:val="hybridMultilevel"/>
    <w:tmpl w:val="FFDE87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5D3212"/>
    <w:multiLevelType w:val="hybridMultilevel"/>
    <w:tmpl w:val="43F0BB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EB1185"/>
    <w:multiLevelType w:val="hybridMultilevel"/>
    <w:tmpl w:val="B4C4373A"/>
    <w:lvl w:ilvl="0" w:tplc="16447A3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917D9E"/>
    <w:multiLevelType w:val="hybridMultilevel"/>
    <w:tmpl w:val="B24CB52A"/>
    <w:lvl w:ilvl="0" w:tplc="2CD0A2F2">
      <w:start w:val="1"/>
      <w:numFmt w:val="bullet"/>
      <w:lvlText w:val="o"/>
      <w:lvlJc w:val="left"/>
      <w:pPr>
        <w:ind w:left="786" w:hanging="360"/>
      </w:pPr>
      <w:rPr>
        <w:rFonts w:ascii="Wingdings" w:hAnsi="Wingdings" w:hint="default"/>
        <w:sz w:val="28"/>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555B4FE5"/>
    <w:multiLevelType w:val="hybridMultilevel"/>
    <w:tmpl w:val="AE548088"/>
    <w:lvl w:ilvl="0" w:tplc="16447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6A7079"/>
    <w:multiLevelType w:val="hybridMultilevel"/>
    <w:tmpl w:val="5F8CEF84"/>
    <w:lvl w:ilvl="0" w:tplc="16447A3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6F6719C"/>
    <w:multiLevelType w:val="hybridMultilevel"/>
    <w:tmpl w:val="6AE093D0"/>
    <w:lvl w:ilvl="0" w:tplc="16447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9403008"/>
    <w:multiLevelType w:val="hybridMultilevel"/>
    <w:tmpl w:val="CD5A91A6"/>
    <w:lvl w:ilvl="0" w:tplc="16447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86656E"/>
    <w:multiLevelType w:val="hybridMultilevel"/>
    <w:tmpl w:val="CDCA4382"/>
    <w:lvl w:ilvl="0" w:tplc="16447A3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A714E8"/>
    <w:multiLevelType w:val="hybridMultilevel"/>
    <w:tmpl w:val="54D24BD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E3665F"/>
    <w:multiLevelType w:val="hybridMultilevel"/>
    <w:tmpl w:val="1486A3C2"/>
    <w:lvl w:ilvl="0" w:tplc="16447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B23FF4"/>
    <w:multiLevelType w:val="hybridMultilevel"/>
    <w:tmpl w:val="46E644CC"/>
    <w:lvl w:ilvl="0" w:tplc="2CD0A2F2">
      <w:start w:val="1"/>
      <w:numFmt w:val="bullet"/>
      <w:lvlText w:val="o"/>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9"/>
  </w:num>
  <w:num w:numId="4">
    <w:abstractNumId w:val="20"/>
  </w:num>
  <w:num w:numId="5">
    <w:abstractNumId w:val="10"/>
  </w:num>
  <w:num w:numId="6">
    <w:abstractNumId w:val="21"/>
  </w:num>
  <w:num w:numId="7">
    <w:abstractNumId w:val="11"/>
  </w:num>
  <w:num w:numId="8">
    <w:abstractNumId w:val="19"/>
  </w:num>
  <w:num w:numId="9">
    <w:abstractNumId w:val="23"/>
  </w:num>
  <w:num w:numId="10">
    <w:abstractNumId w:val="14"/>
  </w:num>
  <w:num w:numId="11">
    <w:abstractNumId w:val="18"/>
  </w:num>
  <w:num w:numId="12">
    <w:abstractNumId w:val="8"/>
  </w:num>
  <w:num w:numId="13">
    <w:abstractNumId w:val="30"/>
  </w:num>
  <w:num w:numId="14">
    <w:abstractNumId w:val="7"/>
  </w:num>
  <w:num w:numId="15">
    <w:abstractNumId w:val="24"/>
  </w:num>
  <w:num w:numId="16">
    <w:abstractNumId w:val="12"/>
  </w:num>
  <w:num w:numId="17">
    <w:abstractNumId w:val="17"/>
  </w:num>
  <w:num w:numId="18">
    <w:abstractNumId w:val="13"/>
  </w:num>
  <w:num w:numId="19">
    <w:abstractNumId w:val="28"/>
  </w:num>
  <w:num w:numId="20">
    <w:abstractNumId w:val="26"/>
  </w:num>
  <w:num w:numId="21">
    <w:abstractNumId w:val="22"/>
  </w:num>
  <w:num w:numId="22">
    <w:abstractNumId w:val="4"/>
  </w:num>
  <w:num w:numId="23">
    <w:abstractNumId w:val="25"/>
  </w:num>
  <w:num w:numId="24">
    <w:abstractNumId w:val="27"/>
  </w:num>
  <w:num w:numId="25">
    <w:abstractNumId w:val="6"/>
  </w:num>
  <w:num w:numId="26">
    <w:abstractNumId w:val="9"/>
  </w:num>
  <w:num w:numId="27">
    <w:abstractNumId w:val="5"/>
  </w:num>
  <w:num w:numId="28">
    <w:abstractNumId w:val="16"/>
  </w:num>
  <w:num w:numId="2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4A"/>
    <w:rsid w:val="00007988"/>
    <w:rsid w:val="00017BCB"/>
    <w:rsid w:val="0002111A"/>
    <w:rsid w:val="00023AD1"/>
    <w:rsid w:val="00031E21"/>
    <w:rsid w:val="000332DB"/>
    <w:rsid w:val="000671B2"/>
    <w:rsid w:val="000C01DA"/>
    <w:rsid w:val="000D6111"/>
    <w:rsid w:val="000E7EA2"/>
    <w:rsid w:val="0010745B"/>
    <w:rsid w:val="00157EA2"/>
    <w:rsid w:val="001E11CA"/>
    <w:rsid w:val="00256951"/>
    <w:rsid w:val="00274186"/>
    <w:rsid w:val="002933EB"/>
    <w:rsid w:val="002D1D0D"/>
    <w:rsid w:val="002D666D"/>
    <w:rsid w:val="002F3B9B"/>
    <w:rsid w:val="0030370A"/>
    <w:rsid w:val="00326809"/>
    <w:rsid w:val="00343D6C"/>
    <w:rsid w:val="00372A21"/>
    <w:rsid w:val="003C7A40"/>
    <w:rsid w:val="00425947"/>
    <w:rsid w:val="00441251"/>
    <w:rsid w:val="005552C8"/>
    <w:rsid w:val="005757C1"/>
    <w:rsid w:val="005D3961"/>
    <w:rsid w:val="006025A9"/>
    <w:rsid w:val="006228E3"/>
    <w:rsid w:val="00670F04"/>
    <w:rsid w:val="0068086E"/>
    <w:rsid w:val="006C4786"/>
    <w:rsid w:val="006F4316"/>
    <w:rsid w:val="00742F92"/>
    <w:rsid w:val="00760924"/>
    <w:rsid w:val="00775109"/>
    <w:rsid w:val="007908DB"/>
    <w:rsid w:val="007D10D5"/>
    <w:rsid w:val="00803F99"/>
    <w:rsid w:val="00840EFD"/>
    <w:rsid w:val="0084724A"/>
    <w:rsid w:val="00871DEF"/>
    <w:rsid w:val="00875273"/>
    <w:rsid w:val="008A49CD"/>
    <w:rsid w:val="008C0604"/>
    <w:rsid w:val="008C1D79"/>
    <w:rsid w:val="00965E3C"/>
    <w:rsid w:val="00A51933"/>
    <w:rsid w:val="00A57FDE"/>
    <w:rsid w:val="00A676A1"/>
    <w:rsid w:val="00AE65AD"/>
    <w:rsid w:val="00B15326"/>
    <w:rsid w:val="00BB7A46"/>
    <w:rsid w:val="00BE2282"/>
    <w:rsid w:val="00C13C08"/>
    <w:rsid w:val="00C20673"/>
    <w:rsid w:val="00C35798"/>
    <w:rsid w:val="00C404AA"/>
    <w:rsid w:val="00C46FD4"/>
    <w:rsid w:val="00C5049E"/>
    <w:rsid w:val="00CB16FF"/>
    <w:rsid w:val="00CB625C"/>
    <w:rsid w:val="00D03A94"/>
    <w:rsid w:val="00D05748"/>
    <w:rsid w:val="00D12E78"/>
    <w:rsid w:val="00D45F49"/>
    <w:rsid w:val="00D53273"/>
    <w:rsid w:val="00D74A83"/>
    <w:rsid w:val="00D92EB7"/>
    <w:rsid w:val="00DC1625"/>
    <w:rsid w:val="00DC5CA3"/>
    <w:rsid w:val="00DD425C"/>
    <w:rsid w:val="00DF70D3"/>
    <w:rsid w:val="00E21411"/>
    <w:rsid w:val="00E661F6"/>
    <w:rsid w:val="00E74C09"/>
    <w:rsid w:val="00E9463B"/>
    <w:rsid w:val="00EB3415"/>
    <w:rsid w:val="00EB6705"/>
    <w:rsid w:val="00EB761C"/>
    <w:rsid w:val="00EB7C42"/>
    <w:rsid w:val="00ED4225"/>
    <w:rsid w:val="00EE4A1C"/>
    <w:rsid w:val="00EF6AE0"/>
    <w:rsid w:val="00F44BE3"/>
    <w:rsid w:val="00F5591E"/>
    <w:rsid w:val="00F61209"/>
    <w:rsid w:val="00F73E57"/>
    <w:rsid w:val="00FA7014"/>
    <w:rsid w:val="00FB2456"/>
    <w:rsid w:val="00FD342B"/>
    <w:rsid w:val="00FE68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474E8-FD09-E643-AB40-16C48ABD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666D"/>
    <w:pPr>
      <w:suppressAutoHyphens/>
    </w:pPr>
    <w:rPr>
      <w:rFonts w:ascii="Times New Roman" w:eastAsia="Times New Roman" w:hAnsi="Times New Roman" w:cs="Times New Roman"/>
      <w:lang w:eastAsia="ar-SA"/>
    </w:rPr>
  </w:style>
  <w:style w:type="paragraph" w:styleId="Titolo1">
    <w:name w:val="heading 1"/>
    <w:basedOn w:val="Normale"/>
    <w:next w:val="Normale"/>
    <w:link w:val="Titolo1Carattere"/>
    <w:qFormat/>
    <w:rsid w:val="0084724A"/>
    <w:pPr>
      <w:keepNext/>
      <w:snapToGrid w:val="0"/>
      <w:outlineLvl w:val="0"/>
    </w:pPr>
    <w:rPr>
      <w:rFonts w:ascii="Arial" w:hAnsi="Arial" w:cs="Arial"/>
      <w:sz w:val="28"/>
      <w:szCs w:val="28"/>
    </w:rPr>
  </w:style>
  <w:style w:type="paragraph" w:styleId="Titolo3">
    <w:name w:val="heading 3"/>
    <w:basedOn w:val="Normale"/>
    <w:next w:val="Normale"/>
    <w:link w:val="Titolo3Carattere"/>
    <w:qFormat/>
    <w:rsid w:val="0084724A"/>
    <w:pPr>
      <w:keepNext/>
      <w:snapToGrid w:val="0"/>
      <w:outlineLvl w:val="2"/>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724A"/>
    <w:rPr>
      <w:rFonts w:ascii="Arial" w:eastAsia="Times New Roman" w:hAnsi="Arial" w:cs="Arial"/>
      <w:sz w:val="28"/>
      <w:szCs w:val="28"/>
      <w:lang w:eastAsia="ar-SA"/>
    </w:rPr>
  </w:style>
  <w:style w:type="character" w:customStyle="1" w:styleId="Titolo3Carattere">
    <w:name w:val="Titolo 3 Carattere"/>
    <w:basedOn w:val="Carpredefinitoparagrafo"/>
    <w:link w:val="Titolo3"/>
    <w:rsid w:val="0084724A"/>
    <w:rPr>
      <w:rFonts w:ascii="Arial" w:eastAsia="Times New Roman" w:hAnsi="Arial" w:cs="Arial"/>
      <w:b/>
      <w:bCs/>
      <w:sz w:val="28"/>
      <w:szCs w:val="28"/>
      <w:lang w:eastAsia="ar-SA"/>
    </w:rPr>
  </w:style>
  <w:style w:type="paragraph" w:styleId="Testofumetto">
    <w:name w:val="Balloon Text"/>
    <w:basedOn w:val="Normale"/>
    <w:link w:val="TestofumettoCarattere"/>
    <w:unhideWhenUsed/>
    <w:rsid w:val="0084724A"/>
    <w:rPr>
      <w:rFonts w:ascii="Tahoma" w:hAnsi="Tahoma" w:cs="Tahoma"/>
      <w:sz w:val="16"/>
      <w:szCs w:val="16"/>
    </w:rPr>
  </w:style>
  <w:style w:type="character" w:customStyle="1" w:styleId="TestofumettoCarattere">
    <w:name w:val="Testo fumetto Carattere"/>
    <w:basedOn w:val="Carpredefinitoparagrafo"/>
    <w:link w:val="Testofumetto"/>
    <w:rsid w:val="0084724A"/>
    <w:rPr>
      <w:rFonts w:ascii="Tahoma" w:eastAsia="Times New Roman" w:hAnsi="Tahoma" w:cs="Tahoma"/>
      <w:sz w:val="16"/>
      <w:szCs w:val="16"/>
      <w:lang w:eastAsia="ar-SA"/>
    </w:rPr>
  </w:style>
  <w:style w:type="paragraph" w:styleId="Intestazione">
    <w:name w:val="header"/>
    <w:basedOn w:val="Normale"/>
    <w:next w:val="Corpotesto"/>
    <w:link w:val="IntestazioneCarattere"/>
    <w:rsid w:val="0084724A"/>
    <w:pPr>
      <w:keepNext/>
      <w:spacing w:before="240" w:after="120"/>
    </w:pPr>
    <w:rPr>
      <w:rFonts w:ascii="Arial" w:eastAsia="Lucida Sans Unicode" w:hAnsi="Arial" w:cs="Tahoma"/>
      <w:sz w:val="28"/>
      <w:szCs w:val="28"/>
    </w:rPr>
  </w:style>
  <w:style w:type="character" w:customStyle="1" w:styleId="IntestazioneCarattere">
    <w:name w:val="Intestazione Carattere"/>
    <w:basedOn w:val="Carpredefinitoparagrafo"/>
    <w:link w:val="Intestazione"/>
    <w:rsid w:val="0084724A"/>
    <w:rPr>
      <w:rFonts w:ascii="Arial" w:eastAsia="Lucida Sans Unicode" w:hAnsi="Arial" w:cs="Tahoma"/>
      <w:sz w:val="28"/>
      <w:szCs w:val="28"/>
      <w:lang w:eastAsia="ar-SA"/>
    </w:rPr>
  </w:style>
  <w:style w:type="paragraph" w:styleId="Corpotesto">
    <w:name w:val="Body Text"/>
    <w:basedOn w:val="Normale"/>
    <w:link w:val="CorpotestoCarattere"/>
    <w:semiHidden/>
    <w:rsid w:val="0084724A"/>
    <w:pPr>
      <w:spacing w:after="120"/>
    </w:pPr>
  </w:style>
  <w:style w:type="character" w:customStyle="1" w:styleId="CorpotestoCarattere">
    <w:name w:val="Corpo testo Carattere"/>
    <w:basedOn w:val="Carpredefinitoparagrafo"/>
    <w:link w:val="Corpotesto"/>
    <w:semiHidden/>
    <w:rsid w:val="0084724A"/>
    <w:rPr>
      <w:rFonts w:ascii="Times New Roman" w:eastAsia="Times New Roman" w:hAnsi="Times New Roman" w:cs="Times New Roman"/>
      <w:lang w:eastAsia="ar-SA"/>
    </w:rPr>
  </w:style>
  <w:style w:type="character" w:customStyle="1" w:styleId="CorpodeltestoCarattere">
    <w:name w:val="Corpo del testo Carattere"/>
    <w:semiHidden/>
    <w:rsid w:val="0084724A"/>
    <w:rPr>
      <w:rFonts w:ascii="Times New Roman" w:eastAsia="Times New Roman" w:hAnsi="Times New Roman" w:cs="Times New Roman"/>
      <w:sz w:val="24"/>
      <w:szCs w:val="24"/>
      <w:lang w:eastAsia="ar-SA"/>
    </w:rPr>
  </w:style>
  <w:style w:type="paragraph" w:styleId="Corpodeltesto2">
    <w:name w:val="Body Text 2"/>
    <w:basedOn w:val="Normale"/>
    <w:link w:val="Corpodeltesto2Carattere"/>
    <w:semiHidden/>
    <w:rsid w:val="0084724A"/>
    <w:pPr>
      <w:autoSpaceDE w:val="0"/>
      <w:jc w:val="both"/>
    </w:pPr>
    <w:rPr>
      <w:rFonts w:ascii="Arial" w:hAnsi="Arial" w:cs="Arial"/>
      <w:i/>
      <w:iCs/>
      <w:sz w:val="20"/>
      <w:szCs w:val="20"/>
    </w:rPr>
  </w:style>
  <w:style w:type="character" w:customStyle="1" w:styleId="Corpodeltesto2Carattere">
    <w:name w:val="Corpo del testo 2 Carattere"/>
    <w:basedOn w:val="Carpredefinitoparagrafo"/>
    <w:link w:val="Corpodeltesto2"/>
    <w:semiHidden/>
    <w:rsid w:val="0084724A"/>
    <w:rPr>
      <w:rFonts w:ascii="Arial" w:eastAsia="Times New Roman" w:hAnsi="Arial" w:cs="Arial"/>
      <w:i/>
      <w:iCs/>
      <w:sz w:val="20"/>
      <w:szCs w:val="20"/>
      <w:lang w:eastAsia="ar-SA"/>
    </w:rPr>
  </w:style>
  <w:style w:type="paragraph" w:styleId="Corpodeltesto3">
    <w:name w:val="Body Text 3"/>
    <w:basedOn w:val="Normale"/>
    <w:link w:val="Corpodeltesto3Carattere"/>
    <w:semiHidden/>
    <w:rsid w:val="0084724A"/>
    <w:rPr>
      <w:rFonts w:ascii="Arial" w:hAnsi="Arial" w:cs="Arial"/>
      <w:i/>
      <w:iCs/>
    </w:rPr>
  </w:style>
  <w:style w:type="character" w:customStyle="1" w:styleId="Corpodeltesto3Carattere">
    <w:name w:val="Corpo del testo 3 Carattere"/>
    <w:basedOn w:val="Carpredefinitoparagrafo"/>
    <w:link w:val="Corpodeltesto3"/>
    <w:semiHidden/>
    <w:rsid w:val="0084724A"/>
    <w:rPr>
      <w:rFonts w:ascii="Arial" w:eastAsia="Times New Roman" w:hAnsi="Arial" w:cs="Arial"/>
      <w:i/>
      <w:iCs/>
      <w:lang w:eastAsia="ar-SA"/>
    </w:rPr>
  </w:style>
  <w:style w:type="paragraph" w:customStyle="1" w:styleId="Elencoacolori-Colore11">
    <w:name w:val="Elenco a colori - Colore 11"/>
    <w:basedOn w:val="Normale"/>
    <w:uiPriority w:val="34"/>
    <w:qFormat/>
    <w:rsid w:val="0084724A"/>
    <w:pPr>
      <w:ind w:left="720"/>
      <w:contextualSpacing/>
    </w:pPr>
  </w:style>
  <w:style w:type="paragraph" w:styleId="Elenco">
    <w:name w:val="List"/>
    <w:basedOn w:val="Corpotesto"/>
    <w:rsid w:val="0084724A"/>
    <w:rPr>
      <w:rFonts w:cs="Tahoma"/>
    </w:rPr>
  </w:style>
  <w:style w:type="paragraph" w:styleId="Pidipagina">
    <w:name w:val="footer"/>
    <w:basedOn w:val="Normale"/>
    <w:link w:val="PidipaginaCarattere"/>
    <w:uiPriority w:val="99"/>
    <w:unhideWhenUsed/>
    <w:rsid w:val="0084724A"/>
    <w:pPr>
      <w:tabs>
        <w:tab w:val="center" w:pos="4819"/>
        <w:tab w:val="right" w:pos="9638"/>
      </w:tabs>
    </w:pPr>
  </w:style>
  <w:style w:type="character" w:customStyle="1" w:styleId="PidipaginaCarattere">
    <w:name w:val="Piè di pagina Carattere"/>
    <w:basedOn w:val="Carpredefinitoparagrafo"/>
    <w:link w:val="Pidipagina"/>
    <w:uiPriority w:val="99"/>
    <w:rsid w:val="0084724A"/>
    <w:rPr>
      <w:rFonts w:ascii="Times New Roman" w:eastAsia="Times New Roman" w:hAnsi="Times New Roman" w:cs="Times New Roman"/>
      <w:lang w:eastAsia="ar-SA"/>
    </w:rPr>
  </w:style>
  <w:style w:type="character" w:styleId="Enfasicorsivo">
    <w:name w:val="Emphasis"/>
    <w:uiPriority w:val="20"/>
    <w:qFormat/>
    <w:rsid w:val="0084724A"/>
    <w:rPr>
      <w:b/>
      <w:bCs/>
      <w:i w:val="0"/>
      <w:iCs w:val="0"/>
    </w:rPr>
  </w:style>
  <w:style w:type="table" w:styleId="Grigliatabella">
    <w:name w:val="Table Grid"/>
    <w:basedOn w:val="Tabellanormale"/>
    <w:uiPriority w:val="59"/>
    <w:rsid w:val="0084724A"/>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
    <w:name w:val="Griglia tabella1"/>
    <w:basedOn w:val="Tabellanormale"/>
    <w:next w:val="Grigliatabella"/>
    <w:uiPriority w:val="59"/>
    <w:rsid w:val="0084724A"/>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4724A"/>
    <w:rPr>
      <w:rFonts w:ascii="Symbol" w:eastAsia="Verdana" w:hAnsi="Symbol" w:cs="Symbol"/>
      <w:sz w:val="20"/>
      <w:szCs w:val="20"/>
    </w:rPr>
  </w:style>
  <w:style w:type="character" w:customStyle="1" w:styleId="WW8Num2z0">
    <w:name w:val="WW8Num2z0"/>
    <w:rsid w:val="0084724A"/>
    <w:rPr>
      <w:b/>
    </w:rPr>
  </w:style>
  <w:style w:type="character" w:customStyle="1" w:styleId="WW8Num3z0">
    <w:name w:val="WW8Num3z0"/>
    <w:rsid w:val="0084724A"/>
    <w:rPr>
      <w:rFonts w:ascii="Symbol" w:hAnsi="Symbol" w:cs="Symbol"/>
      <w:sz w:val="20"/>
      <w:szCs w:val="20"/>
    </w:rPr>
  </w:style>
  <w:style w:type="character" w:customStyle="1" w:styleId="WW8Num4z0">
    <w:name w:val="WW8Num4z0"/>
    <w:rsid w:val="0084724A"/>
    <w:rPr>
      <w:rFonts w:ascii="Symbol" w:hAnsi="Symbol" w:cs="Symbol"/>
      <w:sz w:val="20"/>
      <w:szCs w:val="20"/>
    </w:rPr>
  </w:style>
  <w:style w:type="character" w:customStyle="1" w:styleId="WW8Num5z0">
    <w:name w:val="WW8Num5z0"/>
    <w:rsid w:val="0084724A"/>
    <w:rPr>
      <w:rFonts w:ascii="Symbol" w:hAnsi="Symbol" w:cs="Symbol"/>
      <w:sz w:val="20"/>
      <w:szCs w:val="20"/>
    </w:rPr>
  </w:style>
  <w:style w:type="character" w:customStyle="1" w:styleId="WW8Num6z0">
    <w:name w:val="WW8Num6z0"/>
    <w:rsid w:val="0084724A"/>
    <w:rPr>
      <w:rFonts w:ascii="Symbol" w:hAnsi="Symbol" w:cs="Symbol"/>
      <w:sz w:val="20"/>
      <w:szCs w:val="20"/>
    </w:rPr>
  </w:style>
  <w:style w:type="character" w:customStyle="1" w:styleId="WW8Num7z0">
    <w:name w:val="WW8Num7z0"/>
    <w:rsid w:val="0084724A"/>
    <w:rPr>
      <w:rFonts w:ascii="Calibri" w:hAnsi="Calibri" w:cs="Calibri"/>
      <w:b/>
      <w:sz w:val="20"/>
      <w:szCs w:val="20"/>
    </w:rPr>
  </w:style>
  <w:style w:type="character" w:customStyle="1" w:styleId="WW8Num8z0">
    <w:name w:val="WW8Num8z0"/>
    <w:rsid w:val="0084724A"/>
  </w:style>
  <w:style w:type="character" w:customStyle="1" w:styleId="WW8Num8z1">
    <w:name w:val="WW8Num8z1"/>
    <w:rsid w:val="0084724A"/>
  </w:style>
  <w:style w:type="character" w:customStyle="1" w:styleId="WW8Num8z2">
    <w:name w:val="WW8Num8z2"/>
    <w:rsid w:val="0084724A"/>
  </w:style>
  <w:style w:type="character" w:customStyle="1" w:styleId="WW8Num8z3">
    <w:name w:val="WW8Num8z3"/>
    <w:rsid w:val="0084724A"/>
  </w:style>
  <w:style w:type="character" w:customStyle="1" w:styleId="WW8Num8z4">
    <w:name w:val="WW8Num8z4"/>
    <w:rsid w:val="0084724A"/>
  </w:style>
  <w:style w:type="character" w:customStyle="1" w:styleId="WW8Num8z5">
    <w:name w:val="WW8Num8z5"/>
    <w:rsid w:val="0084724A"/>
  </w:style>
  <w:style w:type="character" w:customStyle="1" w:styleId="WW8Num8z6">
    <w:name w:val="WW8Num8z6"/>
    <w:rsid w:val="0084724A"/>
  </w:style>
  <w:style w:type="character" w:customStyle="1" w:styleId="WW8Num8z7">
    <w:name w:val="WW8Num8z7"/>
    <w:rsid w:val="0084724A"/>
  </w:style>
  <w:style w:type="character" w:customStyle="1" w:styleId="WW8Num8z8">
    <w:name w:val="WW8Num8z8"/>
    <w:rsid w:val="0084724A"/>
  </w:style>
  <w:style w:type="character" w:customStyle="1" w:styleId="WW8Num9z0">
    <w:name w:val="WW8Num9z0"/>
    <w:rsid w:val="0084724A"/>
  </w:style>
  <w:style w:type="character" w:customStyle="1" w:styleId="WW8Num9z1">
    <w:name w:val="WW8Num9z1"/>
    <w:rsid w:val="0084724A"/>
  </w:style>
  <w:style w:type="character" w:customStyle="1" w:styleId="WW8Num9z2">
    <w:name w:val="WW8Num9z2"/>
    <w:rsid w:val="0084724A"/>
  </w:style>
  <w:style w:type="character" w:customStyle="1" w:styleId="WW8Num9z3">
    <w:name w:val="WW8Num9z3"/>
    <w:rsid w:val="0084724A"/>
  </w:style>
  <w:style w:type="character" w:customStyle="1" w:styleId="WW8Num9z4">
    <w:name w:val="WW8Num9z4"/>
    <w:rsid w:val="0084724A"/>
  </w:style>
  <w:style w:type="character" w:customStyle="1" w:styleId="WW8Num9z5">
    <w:name w:val="WW8Num9z5"/>
    <w:rsid w:val="0084724A"/>
  </w:style>
  <w:style w:type="character" w:customStyle="1" w:styleId="WW8Num9z6">
    <w:name w:val="WW8Num9z6"/>
    <w:rsid w:val="0084724A"/>
  </w:style>
  <w:style w:type="character" w:customStyle="1" w:styleId="WW8Num9z7">
    <w:name w:val="WW8Num9z7"/>
    <w:rsid w:val="0084724A"/>
  </w:style>
  <w:style w:type="character" w:customStyle="1" w:styleId="WW8Num9z8">
    <w:name w:val="WW8Num9z8"/>
    <w:rsid w:val="0084724A"/>
  </w:style>
  <w:style w:type="character" w:customStyle="1" w:styleId="Carpredefinitoparagrafo2">
    <w:name w:val="Car. predefinito paragrafo2"/>
    <w:rsid w:val="0084724A"/>
  </w:style>
  <w:style w:type="character" w:customStyle="1" w:styleId="WW8Num2z1">
    <w:name w:val="WW8Num2z1"/>
    <w:rsid w:val="0084724A"/>
    <w:rPr>
      <w:rFonts w:ascii="Courier New" w:hAnsi="Courier New" w:cs="Courier New"/>
    </w:rPr>
  </w:style>
  <w:style w:type="character" w:customStyle="1" w:styleId="WW8Num2z2">
    <w:name w:val="WW8Num2z2"/>
    <w:rsid w:val="0084724A"/>
    <w:rPr>
      <w:rFonts w:ascii="Wingdings" w:hAnsi="Wingdings" w:cs="Wingdings"/>
    </w:rPr>
  </w:style>
  <w:style w:type="character" w:customStyle="1" w:styleId="WW8Num3z1">
    <w:name w:val="WW8Num3z1"/>
    <w:rsid w:val="0084724A"/>
    <w:rPr>
      <w:rFonts w:ascii="Courier New" w:hAnsi="Courier New" w:cs="Courier New"/>
    </w:rPr>
  </w:style>
  <w:style w:type="character" w:customStyle="1" w:styleId="WW8Num3z2">
    <w:name w:val="WW8Num3z2"/>
    <w:rsid w:val="0084724A"/>
    <w:rPr>
      <w:rFonts w:ascii="Wingdings" w:hAnsi="Wingdings" w:cs="Wingdings"/>
    </w:rPr>
  </w:style>
  <w:style w:type="character" w:customStyle="1" w:styleId="WW8Num4z1">
    <w:name w:val="WW8Num4z1"/>
    <w:rsid w:val="0084724A"/>
    <w:rPr>
      <w:rFonts w:ascii="Courier New" w:hAnsi="Courier New" w:cs="Courier New"/>
    </w:rPr>
  </w:style>
  <w:style w:type="character" w:customStyle="1" w:styleId="WW8Num4z2">
    <w:name w:val="WW8Num4z2"/>
    <w:rsid w:val="0084724A"/>
    <w:rPr>
      <w:rFonts w:ascii="Wingdings" w:hAnsi="Wingdings" w:cs="Wingdings"/>
    </w:rPr>
  </w:style>
  <w:style w:type="character" w:customStyle="1" w:styleId="WW8Num6z1">
    <w:name w:val="WW8Num6z1"/>
    <w:rsid w:val="0084724A"/>
    <w:rPr>
      <w:rFonts w:ascii="Courier New" w:hAnsi="Courier New" w:cs="Courier New"/>
    </w:rPr>
  </w:style>
  <w:style w:type="character" w:customStyle="1" w:styleId="WW8Num6z2">
    <w:name w:val="WW8Num6z2"/>
    <w:rsid w:val="0084724A"/>
    <w:rPr>
      <w:rFonts w:ascii="Wingdings" w:hAnsi="Wingdings" w:cs="Wingdings"/>
    </w:rPr>
  </w:style>
  <w:style w:type="character" w:customStyle="1" w:styleId="WW8Num7z1">
    <w:name w:val="WW8Num7z1"/>
    <w:rsid w:val="0084724A"/>
    <w:rPr>
      <w:rFonts w:ascii="Courier New" w:hAnsi="Courier New" w:cs="Courier New"/>
    </w:rPr>
  </w:style>
  <w:style w:type="character" w:customStyle="1" w:styleId="WW8Num7z2">
    <w:name w:val="WW8Num7z2"/>
    <w:rsid w:val="0084724A"/>
    <w:rPr>
      <w:rFonts w:ascii="Wingdings" w:hAnsi="Wingdings" w:cs="Wingdings"/>
    </w:rPr>
  </w:style>
  <w:style w:type="character" w:customStyle="1" w:styleId="WW8Num10z0">
    <w:name w:val="WW8Num10z0"/>
    <w:rsid w:val="0084724A"/>
    <w:rPr>
      <w:b/>
    </w:rPr>
  </w:style>
  <w:style w:type="character" w:customStyle="1" w:styleId="WW8Num11z0">
    <w:name w:val="WW8Num11z0"/>
    <w:rsid w:val="0084724A"/>
    <w:rPr>
      <w:rFonts w:ascii="Symbol" w:hAnsi="Symbol" w:cs="Symbol"/>
    </w:rPr>
  </w:style>
  <w:style w:type="character" w:customStyle="1" w:styleId="WW8Num11z1">
    <w:name w:val="WW8Num11z1"/>
    <w:rsid w:val="0084724A"/>
    <w:rPr>
      <w:rFonts w:ascii="Courier New" w:hAnsi="Courier New" w:cs="Courier New"/>
    </w:rPr>
  </w:style>
  <w:style w:type="character" w:customStyle="1" w:styleId="WW8Num11z2">
    <w:name w:val="WW8Num11z2"/>
    <w:rsid w:val="0084724A"/>
    <w:rPr>
      <w:rFonts w:ascii="Wingdings" w:hAnsi="Wingdings" w:cs="Wingdings"/>
    </w:rPr>
  </w:style>
  <w:style w:type="character" w:customStyle="1" w:styleId="WW8Num12z0">
    <w:name w:val="WW8Num12z0"/>
    <w:rsid w:val="0084724A"/>
    <w:rPr>
      <w:rFonts w:ascii="Symbol" w:hAnsi="Symbol" w:cs="Symbol"/>
    </w:rPr>
  </w:style>
  <w:style w:type="character" w:customStyle="1" w:styleId="WW8Num12z1">
    <w:name w:val="WW8Num12z1"/>
    <w:rsid w:val="0084724A"/>
    <w:rPr>
      <w:rFonts w:ascii="Courier New" w:hAnsi="Courier New" w:cs="Courier New"/>
    </w:rPr>
  </w:style>
  <w:style w:type="character" w:customStyle="1" w:styleId="WW8Num12z2">
    <w:name w:val="WW8Num12z2"/>
    <w:rsid w:val="0084724A"/>
    <w:rPr>
      <w:rFonts w:ascii="Wingdings" w:hAnsi="Wingdings" w:cs="Wingdings"/>
    </w:rPr>
  </w:style>
  <w:style w:type="character" w:customStyle="1" w:styleId="Carpredefinitoparagrafo1">
    <w:name w:val="Car. predefinito paragrafo1"/>
    <w:rsid w:val="0084724A"/>
  </w:style>
  <w:style w:type="character" w:styleId="Numeropagina">
    <w:name w:val="page number"/>
    <w:basedOn w:val="Carpredefinitoparagrafo1"/>
    <w:uiPriority w:val="99"/>
    <w:rsid w:val="0084724A"/>
  </w:style>
  <w:style w:type="character" w:styleId="Collegamentoipertestuale">
    <w:name w:val="Hyperlink"/>
    <w:uiPriority w:val="99"/>
    <w:rsid w:val="0084724A"/>
    <w:rPr>
      <w:color w:val="0000FF"/>
      <w:u w:val="single"/>
    </w:rPr>
  </w:style>
  <w:style w:type="character" w:styleId="Collegamentovisitato">
    <w:name w:val="FollowedHyperlink"/>
    <w:rsid w:val="0084724A"/>
    <w:rPr>
      <w:color w:val="800080"/>
      <w:u w:val="single"/>
    </w:rPr>
  </w:style>
  <w:style w:type="character" w:customStyle="1" w:styleId="TestonotadichiusuraCarattere">
    <w:name w:val="Testo nota di chiusura Carattere"/>
    <w:basedOn w:val="Carpredefinitoparagrafo2"/>
    <w:rsid w:val="0084724A"/>
  </w:style>
  <w:style w:type="character" w:customStyle="1" w:styleId="Caratterenotadichiusura">
    <w:name w:val="Carattere nota di chiusura"/>
    <w:rsid w:val="0084724A"/>
    <w:rPr>
      <w:vertAlign w:val="superscript"/>
    </w:rPr>
  </w:style>
  <w:style w:type="character" w:customStyle="1" w:styleId="TitoloCarattere">
    <w:name w:val="Titolo Carattere"/>
    <w:link w:val="Titolo"/>
    <w:rsid w:val="0084724A"/>
    <w:rPr>
      <w:rFonts w:ascii="Book Antiqua" w:hAnsi="Book Antiqua" w:cs="Book Antiqua"/>
      <w:b/>
      <w:sz w:val="28"/>
    </w:rPr>
  </w:style>
  <w:style w:type="paragraph" w:customStyle="1" w:styleId="Titolo10">
    <w:name w:val="Titolo1"/>
    <w:basedOn w:val="Normale"/>
    <w:next w:val="Corpotesto"/>
    <w:rsid w:val="0084724A"/>
    <w:pPr>
      <w:suppressAutoHyphens w:val="0"/>
      <w:jc w:val="center"/>
    </w:pPr>
    <w:rPr>
      <w:rFonts w:ascii="Book Antiqua" w:hAnsi="Book Antiqua" w:cs="Book Antiqua"/>
      <w:b/>
      <w:sz w:val="28"/>
      <w:szCs w:val="20"/>
      <w:lang w:eastAsia="zh-CN"/>
    </w:rPr>
  </w:style>
  <w:style w:type="paragraph" w:styleId="Didascalia">
    <w:name w:val="caption"/>
    <w:basedOn w:val="Normale"/>
    <w:qFormat/>
    <w:rsid w:val="0084724A"/>
    <w:pPr>
      <w:suppressLineNumbers/>
      <w:spacing w:before="120" w:after="120"/>
    </w:pPr>
    <w:rPr>
      <w:rFonts w:cs="Lohit Hindi"/>
      <w:i/>
      <w:iCs/>
      <w:lang w:eastAsia="zh-CN"/>
    </w:rPr>
  </w:style>
  <w:style w:type="paragraph" w:customStyle="1" w:styleId="Indice">
    <w:name w:val="Indice"/>
    <w:basedOn w:val="Normale"/>
    <w:rsid w:val="0084724A"/>
    <w:pPr>
      <w:suppressLineNumbers/>
    </w:pPr>
    <w:rPr>
      <w:rFonts w:cs="Lohit Hindi"/>
      <w:lang w:eastAsia="zh-CN"/>
    </w:rPr>
  </w:style>
  <w:style w:type="paragraph" w:customStyle="1" w:styleId="Intestazione1">
    <w:name w:val="Intestazione1"/>
    <w:basedOn w:val="Normale"/>
    <w:next w:val="Corpotesto"/>
    <w:rsid w:val="0084724A"/>
    <w:pPr>
      <w:keepNext/>
      <w:spacing w:before="240" w:after="120"/>
    </w:pPr>
    <w:rPr>
      <w:rFonts w:ascii="Liberation Sans" w:eastAsia="Droid Sans" w:hAnsi="Liberation Sans" w:cs="Lohit Hindi"/>
      <w:sz w:val="28"/>
      <w:szCs w:val="28"/>
      <w:lang w:eastAsia="zh-CN"/>
    </w:rPr>
  </w:style>
  <w:style w:type="paragraph" w:customStyle="1" w:styleId="Contenutocornice">
    <w:name w:val="Contenuto cornice"/>
    <w:basedOn w:val="Corpotesto"/>
    <w:rsid w:val="0084724A"/>
    <w:rPr>
      <w:lang w:eastAsia="zh-CN"/>
    </w:rPr>
  </w:style>
  <w:style w:type="paragraph" w:customStyle="1" w:styleId="Contenutotabella">
    <w:name w:val="Contenuto tabella"/>
    <w:basedOn w:val="Normale"/>
    <w:rsid w:val="0084724A"/>
    <w:pPr>
      <w:suppressLineNumbers/>
    </w:pPr>
    <w:rPr>
      <w:lang w:eastAsia="zh-CN"/>
    </w:rPr>
  </w:style>
  <w:style w:type="paragraph" w:customStyle="1" w:styleId="Intestazionetabella">
    <w:name w:val="Intestazione tabella"/>
    <w:basedOn w:val="Contenutotabella"/>
    <w:rsid w:val="0084724A"/>
    <w:pPr>
      <w:jc w:val="center"/>
    </w:pPr>
    <w:rPr>
      <w:b/>
      <w:bCs/>
    </w:rPr>
  </w:style>
  <w:style w:type="paragraph" w:styleId="Testonotadichiusura">
    <w:name w:val="endnote text"/>
    <w:basedOn w:val="Normale"/>
    <w:link w:val="TestonotadichiusuraCarattere1"/>
    <w:rsid w:val="0084724A"/>
    <w:pPr>
      <w:suppressAutoHyphens w:val="0"/>
    </w:pPr>
    <w:rPr>
      <w:sz w:val="20"/>
      <w:szCs w:val="20"/>
      <w:lang w:eastAsia="zh-CN"/>
    </w:rPr>
  </w:style>
  <w:style w:type="character" w:customStyle="1" w:styleId="TestonotadichiusuraCarattere1">
    <w:name w:val="Testo nota di chiusura Carattere1"/>
    <w:basedOn w:val="Carpredefinitoparagrafo"/>
    <w:link w:val="Testonotadichiusura"/>
    <w:rsid w:val="0084724A"/>
    <w:rPr>
      <w:rFonts w:ascii="Times New Roman" w:eastAsia="Times New Roman" w:hAnsi="Times New Roman" w:cs="Times New Roman"/>
      <w:sz w:val="20"/>
      <w:szCs w:val="20"/>
      <w:lang w:eastAsia="zh-CN"/>
    </w:rPr>
  </w:style>
  <w:style w:type="paragraph" w:customStyle="1" w:styleId="Titolotabella">
    <w:name w:val="Titolo tabella"/>
    <w:basedOn w:val="Contenutotabella"/>
    <w:rsid w:val="0084724A"/>
    <w:pPr>
      <w:jc w:val="center"/>
    </w:pPr>
    <w:rPr>
      <w:b/>
      <w:bCs/>
    </w:rPr>
  </w:style>
  <w:style w:type="paragraph" w:styleId="Titolo">
    <w:name w:val="Title"/>
    <w:basedOn w:val="Normale"/>
    <w:link w:val="TitoloCarattere"/>
    <w:qFormat/>
    <w:rsid w:val="0084724A"/>
    <w:pPr>
      <w:suppressAutoHyphens w:val="0"/>
      <w:jc w:val="center"/>
    </w:pPr>
    <w:rPr>
      <w:rFonts w:ascii="Book Antiqua" w:eastAsiaTheme="minorHAnsi" w:hAnsi="Book Antiqua" w:cs="Book Antiqua"/>
      <w:b/>
      <w:sz w:val="28"/>
      <w:lang w:eastAsia="en-US"/>
    </w:rPr>
  </w:style>
  <w:style w:type="character" w:customStyle="1" w:styleId="TitoloCarattere1">
    <w:name w:val="Titolo Carattere1"/>
    <w:basedOn w:val="Carpredefinitoparagrafo"/>
    <w:uiPriority w:val="10"/>
    <w:rsid w:val="0084724A"/>
    <w:rPr>
      <w:rFonts w:asciiTheme="majorHAnsi" w:eastAsiaTheme="majorEastAsia" w:hAnsiTheme="majorHAnsi" w:cstheme="majorBidi"/>
      <w:spacing w:val="-10"/>
      <w:kern w:val="28"/>
      <w:sz w:val="56"/>
      <w:szCs w:val="56"/>
      <w:lang w:eastAsia="ar-SA"/>
    </w:rPr>
  </w:style>
  <w:style w:type="paragraph" w:styleId="Sottotitolo">
    <w:name w:val="Subtitle"/>
    <w:basedOn w:val="Normale"/>
    <w:link w:val="SottotitoloCarattere"/>
    <w:qFormat/>
    <w:rsid w:val="0084724A"/>
    <w:pPr>
      <w:suppressAutoHyphens w:val="0"/>
      <w:jc w:val="center"/>
    </w:pPr>
    <w:rPr>
      <w:rFonts w:ascii="Comic Sans MS" w:hAnsi="Comic Sans MS"/>
      <w:b/>
      <w:color w:val="0000FF"/>
      <w:sz w:val="16"/>
      <w:szCs w:val="20"/>
    </w:rPr>
  </w:style>
  <w:style w:type="character" w:customStyle="1" w:styleId="SottotitoloCarattere">
    <w:name w:val="Sottotitolo Carattere"/>
    <w:basedOn w:val="Carpredefinitoparagrafo"/>
    <w:link w:val="Sottotitolo"/>
    <w:rsid w:val="0084724A"/>
    <w:rPr>
      <w:rFonts w:ascii="Comic Sans MS" w:eastAsia="Times New Roman" w:hAnsi="Comic Sans MS" w:cs="Times New Roman"/>
      <w:b/>
      <w:color w:val="0000FF"/>
      <w:sz w:val="16"/>
      <w:szCs w:val="20"/>
    </w:rPr>
  </w:style>
  <w:style w:type="paragraph" w:styleId="Paragrafoelenco">
    <w:name w:val="List Paragraph"/>
    <w:basedOn w:val="Normale"/>
    <w:uiPriority w:val="34"/>
    <w:qFormat/>
    <w:rsid w:val="00AE65AD"/>
    <w:pPr>
      <w:ind w:left="720"/>
      <w:contextualSpacing/>
    </w:pPr>
  </w:style>
  <w:style w:type="paragraph" w:styleId="Testonotaapidipagina">
    <w:name w:val="footnote text"/>
    <w:basedOn w:val="Normale"/>
    <w:link w:val="TestonotaapidipaginaCarattere"/>
    <w:uiPriority w:val="99"/>
    <w:semiHidden/>
    <w:unhideWhenUsed/>
    <w:rsid w:val="00A51933"/>
    <w:rPr>
      <w:sz w:val="20"/>
      <w:szCs w:val="20"/>
    </w:rPr>
  </w:style>
  <w:style w:type="character" w:customStyle="1" w:styleId="TestonotaapidipaginaCarattere">
    <w:name w:val="Testo nota a piè di pagina Carattere"/>
    <w:basedOn w:val="Carpredefinitoparagrafo"/>
    <w:link w:val="Testonotaapidipagina"/>
    <w:uiPriority w:val="99"/>
    <w:semiHidden/>
    <w:rsid w:val="00A51933"/>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A51933"/>
    <w:rPr>
      <w:vertAlign w:val="superscript"/>
    </w:rPr>
  </w:style>
  <w:style w:type="paragraph" w:styleId="NormaleWeb">
    <w:name w:val="Normal (Web)"/>
    <w:basedOn w:val="Normale"/>
    <w:uiPriority w:val="99"/>
    <w:semiHidden/>
    <w:unhideWhenUsed/>
    <w:rsid w:val="00775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2685">
      <w:bodyDiv w:val="1"/>
      <w:marLeft w:val="0"/>
      <w:marRight w:val="0"/>
      <w:marTop w:val="0"/>
      <w:marBottom w:val="0"/>
      <w:divBdr>
        <w:top w:val="none" w:sz="0" w:space="0" w:color="auto"/>
        <w:left w:val="none" w:sz="0" w:space="0" w:color="auto"/>
        <w:bottom w:val="none" w:sz="0" w:space="0" w:color="auto"/>
        <w:right w:val="none" w:sz="0" w:space="0" w:color="auto"/>
      </w:divBdr>
      <w:divsChild>
        <w:div w:id="887258081">
          <w:marLeft w:val="0"/>
          <w:marRight w:val="0"/>
          <w:marTop w:val="0"/>
          <w:marBottom w:val="0"/>
          <w:divBdr>
            <w:top w:val="none" w:sz="0" w:space="0" w:color="auto"/>
            <w:left w:val="none" w:sz="0" w:space="0" w:color="auto"/>
            <w:bottom w:val="none" w:sz="0" w:space="0" w:color="auto"/>
            <w:right w:val="none" w:sz="0" w:space="0" w:color="auto"/>
          </w:divBdr>
          <w:divsChild>
            <w:div w:id="1679036695">
              <w:marLeft w:val="0"/>
              <w:marRight w:val="0"/>
              <w:marTop w:val="0"/>
              <w:marBottom w:val="0"/>
              <w:divBdr>
                <w:top w:val="none" w:sz="0" w:space="0" w:color="auto"/>
                <w:left w:val="none" w:sz="0" w:space="0" w:color="auto"/>
                <w:bottom w:val="none" w:sz="0" w:space="0" w:color="auto"/>
                <w:right w:val="none" w:sz="0" w:space="0" w:color="auto"/>
              </w:divBdr>
              <w:divsChild>
                <w:div w:id="4099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4494">
      <w:bodyDiv w:val="1"/>
      <w:marLeft w:val="0"/>
      <w:marRight w:val="0"/>
      <w:marTop w:val="0"/>
      <w:marBottom w:val="0"/>
      <w:divBdr>
        <w:top w:val="none" w:sz="0" w:space="0" w:color="auto"/>
        <w:left w:val="none" w:sz="0" w:space="0" w:color="auto"/>
        <w:bottom w:val="none" w:sz="0" w:space="0" w:color="auto"/>
        <w:right w:val="none" w:sz="0" w:space="0" w:color="auto"/>
      </w:divBdr>
      <w:divsChild>
        <w:div w:id="1079904170">
          <w:marLeft w:val="0"/>
          <w:marRight w:val="0"/>
          <w:marTop w:val="0"/>
          <w:marBottom w:val="0"/>
          <w:divBdr>
            <w:top w:val="none" w:sz="0" w:space="0" w:color="auto"/>
            <w:left w:val="none" w:sz="0" w:space="0" w:color="auto"/>
            <w:bottom w:val="none" w:sz="0" w:space="0" w:color="auto"/>
            <w:right w:val="none" w:sz="0" w:space="0" w:color="auto"/>
          </w:divBdr>
          <w:divsChild>
            <w:div w:id="676463101">
              <w:marLeft w:val="0"/>
              <w:marRight w:val="0"/>
              <w:marTop w:val="0"/>
              <w:marBottom w:val="0"/>
              <w:divBdr>
                <w:top w:val="none" w:sz="0" w:space="0" w:color="auto"/>
                <w:left w:val="none" w:sz="0" w:space="0" w:color="auto"/>
                <w:bottom w:val="none" w:sz="0" w:space="0" w:color="auto"/>
                <w:right w:val="none" w:sz="0" w:space="0" w:color="auto"/>
              </w:divBdr>
              <w:divsChild>
                <w:div w:id="13967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3696">
      <w:bodyDiv w:val="1"/>
      <w:marLeft w:val="0"/>
      <w:marRight w:val="0"/>
      <w:marTop w:val="0"/>
      <w:marBottom w:val="0"/>
      <w:divBdr>
        <w:top w:val="none" w:sz="0" w:space="0" w:color="auto"/>
        <w:left w:val="none" w:sz="0" w:space="0" w:color="auto"/>
        <w:bottom w:val="none" w:sz="0" w:space="0" w:color="auto"/>
        <w:right w:val="none" w:sz="0" w:space="0" w:color="auto"/>
      </w:divBdr>
      <w:divsChild>
        <w:div w:id="1195582734">
          <w:marLeft w:val="0"/>
          <w:marRight w:val="0"/>
          <w:marTop w:val="0"/>
          <w:marBottom w:val="0"/>
          <w:divBdr>
            <w:top w:val="none" w:sz="0" w:space="0" w:color="auto"/>
            <w:left w:val="none" w:sz="0" w:space="0" w:color="auto"/>
            <w:bottom w:val="none" w:sz="0" w:space="0" w:color="auto"/>
            <w:right w:val="none" w:sz="0" w:space="0" w:color="auto"/>
          </w:divBdr>
          <w:divsChild>
            <w:div w:id="356810124">
              <w:marLeft w:val="0"/>
              <w:marRight w:val="0"/>
              <w:marTop w:val="0"/>
              <w:marBottom w:val="0"/>
              <w:divBdr>
                <w:top w:val="none" w:sz="0" w:space="0" w:color="auto"/>
                <w:left w:val="none" w:sz="0" w:space="0" w:color="auto"/>
                <w:bottom w:val="none" w:sz="0" w:space="0" w:color="auto"/>
                <w:right w:val="none" w:sz="0" w:space="0" w:color="auto"/>
              </w:divBdr>
              <w:divsChild>
                <w:div w:id="1692028307">
                  <w:marLeft w:val="0"/>
                  <w:marRight w:val="0"/>
                  <w:marTop w:val="0"/>
                  <w:marBottom w:val="0"/>
                  <w:divBdr>
                    <w:top w:val="none" w:sz="0" w:space="0" w:color="auto"/>
                    <w:left w:val="none" w:sz="0" w:space="0" w:color="auto"/>
                    <w:bottom w:val="none" w:sz="0" w:space="0" w:color="auto"/>
                    <w:right w:val="none" w:sz="0" w:space="0" w:color="auto"/>
                  </w:divBdr>
                </w:div>
              </w:divsChild>
            </w:div>
            <w:div w:id="2128693241">
              <w:marLeft w:val="0"/>
              <w:marRight w:val="0"/>
              <w:marTop w:val="0"/>
              <w:marBottom w:val="0"/>
              <w:divBdr>
                <w:top w:val="none" w:sz="0" w:space="0" w:color="auto"/>
                <w:left w:val="none" w:sz="0" w:space="0" w:color="auto"/>
                <w:bottom w:val="none" w:sz="0" w:space="0" w:color="auto"/>
                <w:right w:val="none" w:sz="0" w:space="0" w:color="auto"/>
              </w:divBdr>
              <w:divsChild>
                <w:div w:id="35738146">
                  <w:marLeft w:val="0"/>
                  <w:marRight w:val="0"/>
                  <w:marTop w:val="0"/>
                  <w:marBottom w:val="0"/>
                  <w:divBdr>
                    <w:top w:val="none" w:sz="0" w:space="0" w:color="auto"/>
                    <w:left w:val="none" w:sz="0" w:space="0" w:color="auto"/>
                    <w:bottom w:val="none" w:sz="0" w:space="0" w:color="auto"/>
                    <w:right w:val="none" w:sz="0" w:space="0" w:color="auto"/>
                  </w:divBdr>
                </w:div>
                <w:div w:id="2035572462">
                  <w:marLeft w:val="0"/>
                  <w:marRight w:val="0"/>
                  <w:marTop w:val="0"/>
                  <w:marBottom w:val="0"/>
                  <w:divBdr>
                    <w:top w:val="none" w:sz="0" w:space="0" w:color="auto"/>
                    <w:left w:val="none" w:sz="0" w:space="0" w:color="auto"/>
                    <w:bottom w:val="none" w:sz="0" w:space="0" w:color="auto"/>
                    <w:right w:val="none" w:sz="0" w:space="0" w:color="auto"/>
                  </w:divBdr>
                </w:div>
              </w:divsChild>
            </w:div>
            <w:div w:id="1520503959">
              <w:marLeft w:val="0"/>
              <w:marRight w:val="0"/>
              <w:marTop w:val="0"/>
              <w:marBottom w:val="0"/>
              <w:divBdr>
                <w:top w:val="none" w:sz="0" w:space="0" w:color="auto"/>
                <w:left w:val="none" w:sz="0" w:space="0" w:color="auto"/>
                <w:bottom w:val="none" w:sz="0" w:space="0" w:color="auto"/>
                <w:right w:val="none" w:sz="0" w:space="0" w:color="auto"/>
              </w:divBdr>
              <w:divsChild>
                <w:div w:id="917863566">
                  <w:marLeft w:val="0"/>
                  <w:marRight w:val="0"/>
                  <w:marTop w:val="0"/>
                  <w:marBottom w:val="0"/>
                  <w:divBdr>
                    <w:top w:val="none" w:sz="0" w:space="0" w:color="auto"/>
                    <w:left w:val="none" w:sz="0" w:space="0" w:color="auto"/>
                    <w:bottom w:val="none" w:sz="0" w:space="0" w:color="auto"/>
                    <w:right w:val="none" w:sz="0" w:space="0" w:color="auto"/>
                  </w:divBdr>
                </w:div>
                <w:div w:id="16738510">
                  <w:marLeft w:val="0"/>
                  <w:marRight w:val="0"/>
                  <w:marTop w:val="0"/>
                  <w:marBottom w:val="0"/>
                  <w:divBdr>
                    <w:top w:val="none" w:sz="0" w:space="0" w:color="auto"/>
                    <w:left w:val="none" w:sz="0" w:space="0" w:color="auto"/>
                    <w:bottom w:val="none" w:sz="0" w:space="0" w:color="auto"/>
                    <w:right w:val="none" w:sz="0" w:space="0" w:color="auto"/>
                  </w:divBdr>
                </w:div>
              </w:divsChild>
            </w:div>
            <w:div w:id="1706327162">
              <w:marLeft w:val="0"/>
              <w:marRight w:val="0"/>
              <w:marTop w:val="0"/>
              <w:marBottom w:val="0"/>
              <w:divBdr>
                <w:top w:val="none" w:sz="0" w:space="0" w:color="auto"/>
                <w:left w:val="none" w:sz="0" w:space="0" w:color="auto"/>
                <w:bottom w:val="none" w:sz="0" w:space="0" w:color="auto"/>
                <w:right w:val="none" w:sz="0" w:space="0" w:color="auto"/>
              </w:divBdr>
              <w:divsChild>
                <w:div w:id="2021661110">
                  <w:marLeft w:val="0"/>
                  <w:marRight w:val="0"/>
                  <w:marTop w:val="0"/>
                  <w:marBottom w:val="0"/>
                  <w:divBdr>
                    <w:top w:val="none" w:sz="0" w:space="0" w:color="auto"/>
                    <w:left w:val="none" w:sz="0" w:space="0" w:color="auto"/>
                    <w:bottom w:val="none" w:sz="0" w:space="0" w:color="auto"/>
                    <w:right w:val="none" w:sz="0" w:space="0" w:color="auto"/>
                  </w:divBdr>
                </w:div>
                <w:div w:id="17177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6883">
          <w:marLeft w:val="0"/>
          <w:marRight w:val="0"/>
          <w:marTop w:val="0"/>
          <w:marBottom w:val="0"/>
          <w:divBdr>
            <w:top w:val="none" w:sz="0" w:space="0" w:color="auto"/>
            <w:left w:val="none" w:sz="0" w:space="0" w:color="auto"/>
            <w:bottom w:val="none" w:sz="0" w:space="0" w:color="auto"/>
            <w:right w:val="none" w:sz="0" w:space="0" w:color="auto"/>
          </w:divBdr>
          <w:divsChild>
            <w:div w:id="1322267719">
              <w:marLeft w:val="0"/>
              <w:marRight w:val="0"/>
              <w:marTop w:val="0"/>
              <w:marBottom w:val="0"/>
              <w:divBdr>
                <w:top w:val="none" w:sz="0" w:space="0" w:color="auto"/>
                <w:left w:val="none" w:sz="0" w:space="0" w:color="auto"/>
                <w:bottom w:val="none" w:sz="0" w:space="0" w:color="auto"/>
                <w:right w:val="none" w:sz="0" w:space="0" w:color="auto"/>
              </w:divBdr>
              <w:divsChild>
                <w:div w:id="1659455638">
                  <w:marLeft w:val="0"/>
                  <w:marRight w:val="0"/>
                  <w:marTop w:val="0"/>
                  <w:marBottom w:val="0"/>
                  <w:divBdr>
                    <w:top w:val="none" w:sz="0" w:space="0" w:color="auto"/>
                    <w:left w:val="none" w:sz="0" w:space="0" w:color="auto"/>
                    <w:bottom w:val="none" w:sz="0" w:space="0" w:color="auto"/>
                    <w:right w:val="none" w:sz="0" w:space="0" w:color="auto"/>
                  </w:divBdr>
                  <w:divsChild>
                    <w:div w:id="737675283">
                      <w:marLeft w:val="0"/>
                      <w:marRight w:val="0"/>
                      <w:marTop w:val="0"/>
                      <w:marBottom w:val="0"/>
                      <w:divBdr>
                        <w:top w:val="none" w:sz="0" w:space="0" w:color="auto"/>
                        <w:left w:val="none" w:sz="0" w:space="0" w:color="auto"/>
                        <w:bottom w:val="none" w:sz="0" w:space="0" w:color="auto"/>
                        <w:right w:val="none" w:sz="0" w:space="0" w:color="auto"/>
                      </w:divBdr>
                    </w:div>
                    <w:div w:id="11279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8195">
      <w:bodyDiv w:val="1"/>
      <w:marLeft w:val="0"/>
      <w:marRight w:val="0"/>
      <w:marTop w:val="0"/>
      <w:marBottom w:val="0"/>
      <w:divBdr>
        <w:top w:val="none" w:sz="0" w:space="0" w:color="auto"/>
        <w:left w:val="none" w:sz="0" w:space="0" w:color="auto"/>
        <w:bottom w:val="none" w:sz="0" w:space="0" w:color="auto"/>
        <w:right w:val="none" w:sz="0" w:space="0" w:color="auto"/>
      </w:divBdr>
      <w:divsChild>
        <w:div w:id="1231696073">
          <w:marLeft w:val="0"/>
          <w:marRight w:val="0"/>
          <w:marTop w:val="0"/>
          <w:marBottom w:val="0"/>
          <w:divBdr>
            <w:top w:val="none" w:sz="0" w:space="0" w:color="auto"/>
            <w:left w:val="none" w:sz="0" w:space="0" w:color="auto"/>
            <w:bottom w:val="none" w:sz="0" w:space="0" w:color="auto"/>
            <w:right w:val="none" w:sz="0" w:space="0" w:color="auto"/>
          </w:divBdr>
          <w:divsChild>
            <w:div w:id="472909473">
              <w:marLeft w:val="0"/>
              <w:marRight w:val="0"/>
              <w:marTop w:val="0"/>
              <w:marBottom w:val="0"/>
              <w:divBdr>
                <w:top w:val="none" w:sz="0" w:space="0" w:color="auto"/>
                <w:left w:val="none" w:sz="0" w:space="0" w:color="auto"/>
                <w:bottom w:val="none" w:sz="0" w:space="0" w:color="auto"/>
                <w:right w:val="none" w:sz="0" w:space="0" w:color="auto"/>
              </w:divBdr>
              <w:divsChild>
                <w:div w:id="17628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78709">
      <w:bodyDiv w:val="1"/>
      <w:marLeft w:val="0"/>
      <w:marRight w:val="0"/>
      <w:marTop w:val="0"/>
      <w:marBottom w:val="0"/>
      <w:divBdr>
        <w:top w:val="none" w:sz="0" w:space="0" w:color="auto"/>
        <w:left w:val="none" w:sz="0" w:space="0" w:color="auto"/>
        <w:bottom w:val="none" w:sz="0" w:space="0" w:color="auto"/>
        <w:right w:val="none" w:sz="0" w:space="0" w:color="auto"/>
      </w:divBdr>
      <w:divsChild>
        <w:div w:id="587465039">
          <w:marLeft w:val="0"/>
          <w:marRight w:val="0"/>
          <w:marTop w:val="0"/>
          <w:marBottom w:val="0"/>
          <w:divBdr>
            <w:top w:val="none" w:sz="0" w:space="0" w:color="auto"/>
            <w:left w:val="none" w:sz="0" w:space="0" w:color="auto"/>
            <w:bottom w:val="none" w:sz="0" w:space="0" w:color="auto"/>
            <w:right w:val="none" w:sz="0" w:space="0" w:color="auto"/>
          </w:divBdr>
          <w:divsChild>
            <w:div w:id="194582257">
              <w:marLeft w:val="0"/>
              <w:marRight w:val="0"/>
              <w:marTop w:val="0"/>
              <w:marBottom w:val="0"/>
              <w:divBdr>
                <w:top w:val="none" w:sz="0" w:space="0" w:color="auto"/>
                <w:left w:val="none" w:sz="0" w:space="0" w:color="auto"/>
                <w:bottom w:val="none" w:sz="0" w:space="0" w:color="auto"/>
                <w:right w:val="none" w:sz="0" w:space="0" w:color="auto"/>
              </w:divBdr>
              <w:divsChild>
                <w:div w:id="5155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8026">
      <w:bodyDiv w:val="1"/>
      <w:marLeft w:val="0"/>
      <w:marRight w:val="0"/>
      <w:marTop w:val="0"/>
      <w:marBottom w:val="0"/>
      <w:divBdr>
        <w:top w:val="none" w:sz="0" w:space="0" w:color="auto"/>
        <w:left w:val="none" w:sz="0" w:space="0" w:color="auto"/>
        <w:bottom w:val="none" w:sz="0" w:space="0" w:color="auto"/>
        <w:right w:val="none" w:sz="0" w:space="0" w:color="auto"/>
      </w:divBdr>
      <w:divsChild>
        <w:div w:id="1967202592">
          <w:marLeft w:val="0"/>
          <w:marRight w:val="0"/>
          <w:marTop w:val="0"/>
          <w:marBottom w:val="0"/>
          <w:divBdr>
            <w:top w:val="none" w:sz="0" w:space="0" w:color="auto"/>
            <w:left w:val="none" w:sz="0" w:space="0" w:color="auto"/>
            <w:bottom w:val="none" w:sz="0" w:space="0" w:color="auto"/>
            <w:right w:val="none" w:sz="0" w:space="0" w:color="auto"/>
          </w:divBdr>
          <w:divsChild>
            <w:div w:id="88239619">
              <w:marLeft w:val="0"/>
              <w:marRight w:val="0"/>
              <w:marTop w:val="0"/>
              <w:marBottom w:val="0"/>
              <w:divBdr>
                <w:top w:val="none" w:sz="0" w:space="0" w:color="auto"/>
                <w:left w:val="none" w:sz="0" w:space="0" w:color="auto"/>
                <w:bottom w:val="none" w:sz="0" w:space="0" w:color="auto"/>
                <w:right w:val="none" w:sz="0" w:space="0" w:color="auto"/>
              </w:divBdr>
              <w:divsChild>
                <w:div w:id="631642691">
                  <w:marLeft w:val="0"/>
                  <w:marRight w:val="0"/>
                  <w:marTop w:val="0"/>
                  <w:marBottom w:val="0"/>
                  <w:divBdr>
                    <w:top w:val="none" w:sz="0" w:space="0" w:color="auto"/>
                    <w:left w:val="none" w:sz="0" w:space="0" w:color="auto"/>
                    <w:bottom w:val="none" w:sz="0" w:space="0" w:color="auto"/>
                    <w:right w:val="none" w:sz="0" w:space="0" w:color="auto"/>
                  </w:divBdr>
                </w:div>
              </w:divsChild>
            </w:div>
            <w:div w:id="810832496">
              <w:marLeft w:val="0"/>
              <w:marRight w:val="0"/>
              <w:marTop w:val="0"/>
              <w:marBottom w:val="0"/>
              <w:divBdr>
                <w:top w:val="none" w:sz="0" w:space="0" w:color="auto"/>
                <w:left w:val="none" w:sz="0" w:space="0" w:color="auto"/>
                <w:bottom w:val="none" w:sz="0" w:space="0" w:color="auto"/>
                <w:right w:val="none" w:sz="0" w:space="0" w:color="auto"/>
              </w:divBdr>
              <w:divsChild>
                <w:div w:id="204025750">
                  <w:marLeft w:val="0"/>
                  <w:marRight w:val="0"/>
                  <w:marTop w:val="0"/>
                  <w:marBottom w:val="0"/>
                  <w:divBdr>
                    <w:top w:val="none" w:sz="0" w:space="0" w:color="auto"/>
                    <w:left w:val="none" w:sz="0" w:space="0" w:color="auto"/>
                    <w:bottom w:val="none" w:sz="0" w:space="0" w:color="auto"/>
                    <w:right w:val="none" w:sz="0" w:space="0" w:color="auto"/>
                  </w:divBdr>
                </w:div>
                <w:div w:id="607084712">
                  <w:marLeft w:val="0"/>
                  <w:marRight w:val="0"/>
                  <w:marTop w:val="0"/>
                  <w:marBottom w:val="0"/>
                  <w:divBdr>
                    <w:top w:val="none" w:sz="0" w:space="0" w:color="auto"/>
                    <w:left w:val="none" w:sz="0" w:space="0" w:color="auto"/>
                    <w:bottom w:val="none" w:sz="0" w:space="0" w:color="auto"/>
                    <w:right w:val="none" w:sz="0" w:space="0" w:color="auto"/>
                  </w:divBdr>
                </w:div>
              </w:divsChild>
            </w:div>
            <w:div w:id="1073090649">
              <w:marLeft w:val="0"/>
              <w:marRight w:val="0"/>
              <w:marTop w:val="0"/>
              <w:marBottom w:val="0"/>
              <w:divBdr>
                <w:top w:val="none" w:sz="0" w:space="0" w:color="auto"/>
                <w:left w:val="none" w:sz="0" w:space="0" w:color="auto"/>
                <w:bottom w:val="none" w:sz="0" w:space="0" w:color="auto"/>
                <w:right w:val="none" w:sz="0" w:space="0" w:color="auto"/>
              </w:divBdr>
              <w:divsChild>
                <w:div w:id="582615531">
                  <w:marLeft w:val="0"/>
                  <w:marRight w:val="0"/>
                  <w:marTop w:val="0"/>
                  <w:marBottom w:val="0"/>
                  <w:divBdr>
                    <w:top w:val="none" w:sz="0" w:space="0" w:color="auto"/>
                    <w:left w:val="none" w:sz="0" w:space="0" w:color="auto"/>
                    <w:bottom w:val="none" w:sz="0" w:space="0" w:color="auto"/>
                    <w:right w:val="none" w:sz="0" w:space="0" w:color="auto"/>
                  </w:divBdr>
                </w:div>
                <w:div w:id="654458102">
                  <w:marLeft w:val="0"/>
                  <w:marRight w:val="0"/>
                  <w:marTop w:val="0"/>
                  <w:marBottom w:val="0"/>
                  <w:divBdr>
                    <w:top w:val="none" w:sz="0" w:space="0" w:color="auto"/>
                    <w:left w:val="none" w:sz="0" w:space="0" w:color="auto"/>
                    <w:bottom w:val="none" w:sz="0" w:space="0" w:color="auto"/>
                    <w:right w:val="none" w:sz="0" w:space="0" w:color="auto"/>
                  </w:divBdr>
                </w:div>
              </w:divsChild>
            </w:div>
            <w:div w:id="1968315891">
              <w:marLeft w:val="0"/>
              <w:marRight w:val="0"/>
              <w:marTop w:val="0"/>
              <w:marBottom w:val="0"/>
              <w:divBdr>
                <w:top w:val="none" w:sz="0" w:space="0" w:color="auto"/>
                <w:left w:val="none" w:sz="0" w:space="0" w:color="auto"/>
                <w:bottom w:val="none" w:sz="0" w:space="0" w:color="auto"/>
                <w:right w:val="none" w:sz="0" w:space="0" w:color="auto"/>
              </w:divBdr>
              <w:divsChild>
                <w:div w:id="673609437">
                  <w:marLeft w:val="0"/>
                  <w:marRight w:val="0"/>
                  <w:marTop w:val="0"/>
                  <w:marBottom w:val="0"/>
                  <w:divBdr>
                    <w:top w:val="none" w:sz="0" w:space="0" w:color="auto"/>
                    <w:left w:val="none" w:sz="0" w:space="0" w:color="auto"/>
                    <w:bottom w:val="none" w:sz="0" w:space="0" w:color="auto"/>
                    <w:right w:val="none" w:sz="0" w:space="0" w:color="auto"/>
                  </w:divBdr>
                </w:div>
                <w:div w:id="7213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1380">
          <w:marLeft w:val="0"/>
          <w:marRight w:val="0"/>
          <w:marTop w:val="0"/>
          <w:marBottom w:val="0"/>
          <w:divBdr>
            <w:top w:val="none" w:sz="0" w:space="0" w:color="auto"/>
            <w:left w:val="none" w:sz="0" w:space="0" w:color="auto"/>
            <w:bottom w:val="none" w:sz="0" w:space="0" w:color="auto"/>
            <w:right w:val="none" w:sz="0" w:space="0" w:color="auto"/>
          </w:divBdr>
          <w:divsChild>
            <w:div w:id="1096289532">
              <w:marLeft w:val="0"/>
              <w:marRight w:val="0"/>
              <w:marTop w:val="0"/>
              <w:marBottom w:val="0"/>
              <w:divBdr>
                <w:top w:val="none" w:sz="0" w:space="0" w:color="auto"/>
                <w:left w:val="none" w:sz="0" w:space="0" w:color="auto"/>
                <w:bottom w:val="none" w:sz="0" w:space="0" w:color="auto"/>
                <w:right w:val="none" w:sz="0" w:space="0" w:color="auto"/>
              </w:divBdr>
              <w:divsChild>
                <w:div w:id="349454369">
                  <w:marLeft w:val="0"/>
                  <w:marRight w:val="0"/>
                  <w:marTop w:val="0"/>
                  <w:marBottom w:val="0"/>
                  <w:divBdr>
                    <w:top w:val="none" w:sz="0" w:space="0" w:color="auto"/>
                    <w:left w:val="none" w:sz="0" w:space="0" w:color="auto"/>
                    <w:bottom w:val="none" w:sz="0" w:space="0" w:color="auto"/>
                    <w:right w:val="none" w:sz="0" w:space="0" w:color="auto"/>
                  </w:divBdr>
                  <w:divsChild>
                    <w:div w:id="1796874133">
                      <w:marLeft w:val="0"/>
                      <w:marRight w:val="0"/>
                      <w:marTop w:val="0"/>
                      <w:marBottom w:val="0"/>
                      <w:divBdr>
                        <w:top w:val="none" w:sz="0" w:space="0" w:color="auto"/>
                        <w:left w:val="none" w:sz="0" w:space="0" w:color="auto"/>
                        <w:bottom w:val="none" w:sz="0" w:space="0" w:color="auto"/>
                        <w:right w:val="none" w:sz="0" w:space="0" w:color="auto"/>
                      </w:divBdr>
                    </w:div>
                    <w:div w:id="7533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43506">
      <w:bodyDiv w:val="1"/>
      <w:marLeft w:val="0"/>
      <w:marRight w:val="0"/>
      <w:marTop w:val="0"/>
      <w:marBottom w:val="0"/>
      <w:divBdr>
        <w:top w:val="none" w:sz="0" w:space="0" w:color="auto"/>
        <w:left w:val="none" w:sz="0" w:space="0" w:color="auto"/>
        <w:bottom w:val="none" w:sz="0" w:space="0" w:color="auto"/>
        <w:right w:val="none" w:sz="0" w:space="0" w:color="auto"/>
      </w:divBdr>
      <w:divsChild>
        <w:div w:id="575013758">
          <w:marLeft w:val="0"/>
          <w:marRight w:val="0"/>
          <w:marTop w:val="0"/>
          <w:marBottom w:val="0"/>
          <w:divBdr>
            <w:top w:val="none" w:sz="0" w:space="0" w:color="auto"/>
            <w:left w:val="none" w:sz="0" w:space="0" w:color="auto"/>
            <w:bottom w:val="none" w:sz="0" w:space="0" w:color="auto"/>
            <w:right w:val="none" w:sz="0" w:space="0" w:color="auto"/>
          </w:divBdr>
          <w:divsChild>
            <w:div w:id="1114710664">
              <w:marLeft w:val="0"/>
              <w:marRight w:val="0"/>
              <w:marTop w:val="0"/>
              <w:marBottom w:val="0"/>
              <w:divBdr>
                <w:top w:val="none" w:sz="0" w:space="0" w:color="auto"/>
                <w:left w:val="none" w:sz="0" w:space="0" w:color="auto"/>
                <w:bottom w:val="none" w:sz="0" w:space="0" w:color="auto"/>
                <w:right w:val="none" w:sz="0" w:space="0" w:color="auto"/>
              </w:divBdr>
              <w:divsChild>
                <w:div w:id="911964073">
                  <w:marLeft w:val="0"/>
                  <w:marRight w:val="0"/>
                  <w:marTop w:val="0"/>
                  <w:marBottom w:val="0"/>
                  <w:divBdr>
                    <w:top w:val="none" w:sz="0" w:space="0" w:color="auto"/>
                    <w:left w:val="none" w:sz="0" w:space="0" w:color="auto"/>
                    <w:bottom w:val="none" w:sz="0" w:space="0" w:color="auto"/>
                    <w:right w:val="none" w:sz="0" w:space="0" w:color="auto"/>
                  </w:divBdr>
                </w:div>
              </w:divsChild>
            </w:div>
            <w:div w:id="1973172547">
              <w:marLeft w:val="0"/>
              <w:marRight w:val="0"/>
              <w:marTop w:val="0"/>
              <w:marBottom w:val="0"/>
              <w:divBdr>
                <w:top w:val="none" w:sz="0" w:space="0" w:color="auto"/>
                <w:left w:val="none" w:sz="0" w:space="0" w:color="auto"/>
                <w:bottom w:val="none" w:sz="0" w:space="0" w:color="auto"/>
                <w:right w:val="none" w:sz="0" w:space="0" w:color="auto"/>
              </w:divBdr>
              <w:divsChild>
                <w:div w:id="1434210434">
                  <w:marLeft w:val="0"/>
                  <w:marRight w:val="0"/>
                  <w:marTop w:val="0"/>
                  <w:marBottom w:val="0"/>
                  <w:divBdr>
                    <w:top w:val="none" w:sz="0" w:space="0" w:color="auto"/>
                    <w:left w:val="none" w:sz="0" w:space="0" w:color="auto"/>
                    <w:bottom w:val="none" w:sz="0" w:space="0" w:color="auto"/>
                    <w:right w:val="none" w:sz="0" w:space="0" w:color="auto"/>
                  </w:divBdr>
                </w:div>
                <w:div w:id="421992056">
                  <w:marLeft w:val="0"/>
                  <w:marRight w:val="0"/>
                  <w:marTop w:val="0"/>
                  <w:marBottom w:val="0"/>
                  <w:divBdr>
                    <w:top w:val="none" w:sz="0" w:space="0" w:color="auto"/>
                    <w:left w:val="none" w:sz="0" w:space="0" w:color="auto"/>
                    <w:bottom w:val="none" w:sz="0" w:space="0" w:color="auto"/>
                    <w:right w:val="none" w:sz="0" w:space="0" w:color="auto"/>
                  </w:divBdr>
                </w:div>
              </w:divsChild>
            </w:div>
            <w:div w:id="184682135">
              <w:marLeft w:val="0"/>
              <w:marRight w:val="0"/>
              <w:marTop w:val="0"/>
              <w:marBottom w:val="0"/>
              <w:divBdr>
                <w:top w:val="none" w:sz="0" w:space="0" w:color="auto"/>
                <w:left w:val="none" w:sz="0" w:space="0" w:color="auto"/>
                <w:bottom w:val="none" w:sz="0" w:space="0" w:color="auto"/>
                <w:right w:val="none" w:sz="0" w:space="0" w:color="auto"/>
              </w:divBdr>
              <w:divsChild>
                <w:div w:id="1224944852">
                  <w:marLeft w:val="0"/>
                  <w:marRight w:val="0"/>
                  <w:marTop w:val="0"/>
                  <w:marBottom w:val="0"/>
                  <w:divBdr>
                    <w:top w:val="none" w:sz="0" w:space="0" w:color="auto"/>
                    <w:left w:val="none" w:sz="0" w:space="0" w:color="auto"/>
                    <w:bottom w:val="none" w:sz="0" w:space="0" w:color="auto"/>
                    <w:right w:val="none" w:sz="0" w:space="0" w:color="auto"/>
                  </w:divBdr>
                </w:div>
                <w:div w:id="1326009076">
                  <w:marLeft w:val="0"/>
                  <w:marRight w:val="0"/>
                  <w:marTop w:val="0"/>
                  <w:marBottom w:val="0"/>
                  <w:divBdr>
                    <w:top w:val="none" w:sz="0" w:space="0" w:color="auto"/>
                    <w:left w:val="none" w:sz="0" w:space="0" w:color="auto"/>
                    <w:bottom w:val="none" w:sz="0" w:space="0" w:color="auto"/>
                    <w:right w:val="none" w:sz="0" w:space="0" w:color="auto"/>
                  </w:divBdr>
                </w:div>
              </w:divsChild>
            </w:div>
            <w:div w:id="524641094">
              <w:marLeft w:val="0"/>
              <w:marRight w:val="0"/>
              <w:marTop w:val="0"/>
              <w:marBottom w:val="0"/>
              <w:divBdr>
                <w:top w:val="none" w:sz="0" w:space="0" w:color="auto"/>
                <w:left w:val="none" w:sz="0" w:space="0" w:color="auto"/>
                <w:bottom w:val="none" w:sz="0" w:space="0" w:color="auto"/>
                <w:right w:val="none" w:sz="0" w:space="0" w:color="auto"/>
              </w:divBdr>
              <w:divsChild>
                <w:div w:id="1577546901">
                  <w:marLeft w:val="0"/>
                  <w:marRight w:val="0"/>
                  <w:marTop w:val="0"/>
                  <w:marBottom w:val="0"/>
                  <w:divBdr>
                    <w:top w:val="none" w:sz="0" w:space="0" w:color="auto"/>
                    <w:left w:val="none" w:sz="0" w:space="0" w:color="auto"/>
                    <w:bottom w:val="none" w:sz="0" w:space="0" w:color="auto"/>
                    <w:right w:val="none" w:sz="0" w:space="0" w:color="auto"/>
                  </w:divBdr>
                </w:div>
                <w:div w:id="3928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668">
          <w:marLeft w:val="0"/>
          <w:marRight w:val="0"/>
          <w:marTop w:val="0"/>
          <w:marBottom w:val="0"/>
          <w:divBdr>
            <w:top w:val="none" w:sz="0" w:space="0" w:color="auto"/>
            <w:left w:val="none" w:sz="0" w:space="0" w:color="auto"/>
            <w:bottom w:val="none" w:sz="0" w:space="0" w:color="auto"/>
            <w:right w:val="none" w:sz="0" w:space="0" w:color="auto"/>
          </w:divBdr>
          <w:divsChild>
            <w:div w:id="442724796">
              <w:marLeft w:val="0"/>
              <w:marRight w:val="0"/>
              <w:marTop w:val="0"/>
              <w:marBottom w:val="0"/>
              <w:divBdr>
                <w:top w:val="none" w:sz="0" w:space="0" w:color="auto"/>
                <w:left w:val="none" w:sz="0" w:space="0" w:color="auto"/>
                <w:bottom w:val="none" w:sz="0" w:space="0" w:color="auto"/>
                <w:right w:val="none" w:sz="0" w:space="0" w:color="auto"/>
              </w:divBdr>
              <w:divsChild>
                <w:div w:id="217716184">
                  <w:marLeft w:val="0"/>
                  <w:marRight w:val="0"/>
                  <w:marTop w:val="0"/>
                  <w:marBottom w:val="0"/>
                  <w:divBdr>
                    <w:top w:val="none" w:sz="0" w:space="0" w:color="auto"/>
                    <w:left w:val="none" w:sz="0" w:space="0" w:color="auto"/>
                    <w:bottom w:val="none" w:sz="0" w:space="0" w:color="auto"/>
                    <w:right w:val="none" w:sz="0" w:space="0" w:color="auto"/>
                  </w:divBdr>
                  <w:divsChild>
                    <w:div w:id="2144885978">
                      <w:marLeft w:val="0"/>
                      <w:marRight w:val="0"/>
                      <w:marTop w:val="0"/>
                      <w:marBottom w:val="0"/>
                      <w:divBdr>
                        <w:top w:val="none" w:sz="0" w:space="0" w:color="auto"/>
                        <w:left w:val="none" w:sz="0" w:space="0" w:color="auto"/>
                        <w:bottom w:val="none" w:sz="0" w:space="0" w:color="auto"/>
                        <w:right w:val="none" w:sz="0" w:space="0" w:color="auto"/>
                      </w:divBdr>
                    </w:div>
                    <w:div w:id="9617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ic886005@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5EDF-B8DA-6848-8549-731619CE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1459</Words>
  <Characters>8320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2023-10-23T19:38:00Z</cp:lastPrinted>
  <dcterms:created xsi:type="dcterms:W3CDTF">2023-10-23T20:08:00Z</dcterms:created>
  <dcterms:modified xsi:type="dcterms:W3CDTF">2023-10-23T20:08:00Z</dcterms:modified>
</cp:coreProperties>
</file>